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BFCE" w14:textId="77777777" w:rsidR="00610953" w:rsidRPr="00047725" w:rsidRDefault="00047725" w:rsidP="00844322">
      <w:pPr>
        <w:widowControl w:val="0"/>
        <w:tabs>
          <w:tab w:val="left" w:pos="6379"/>
        </w:tabs>
        <w:autoSpaceDE w:val="0"/>
        <w:spacing w:line="200" w:lineRule="exact"/>
        <w:ind w:right="-24"/>
      </w:pPr>
      <w:r>
        <w:t xml:space="preserve">                                                                                              </w:t>
      </w:r>
      <w:r w:rsidRPr="00047725">
        <w:t>PATVIRTINTA</w:t>
      </w:r>
    </w:p>
    <w:p w14:paraId="12250C3E" w14:textId="77777777" w:rsidR="00047725" w:rsidRPr="00047725" w:rsidRDefault="00047725" w:rsidP="00844322">
      <w:pPr>
        <w:widowControl w:val="0"/>
        <w:tabs>
          <w:tab w:val="left" w:pos="6379"/>
        </w:tabs>
        <w:autoSpaceDE w:val="0"/>
        <w:spacing w:line="200" w:lineRule="exact"/>
        <w:ind w:right="-24"/>
      </w:pPr>
      <w:r w:rsidRPr="00047725">
        <w:t xml:space="preserve">                                                                                              Klaipėdos rajono savivaldybės tarybos</w:t>
      </w:r>
    </w:p>
    <w:p w14:paraId="32536829" w14:textId="77777777" w:rsidR="00047725" w:rsidRPr="00047725" w:rsidRDefault="00047725" w:rsidP="00844322">
      <w:pPr>
        <w:widowControl w:val="0"/>
        <w:tabs>
          <w:tab w:val="left" w:pos="6379"/>
        </w:tabs>
        <w:autoSpaceDE w:val="0"/>
        <w:spacing w:line="200" w:lineRule="exact"/>
        <w:ind w:right="-24"/>
      </w:pPr>
      <w:r w:rsidRPr="00047725">
        <w:t xml:space="preserve">                                                                                              2022 m. birželio    d. sprendimu Nr. T11-</w:t>
      </w:r>
    </w:p>
    <w:p w14:paraId="44CFCB3B" w14:textId="77777777" w:rsidR="000A24A5" w:rsidRDefault="000A24A5" w:rsidP="00844322">
      <w:pPr>
        <w:widowControl w:val="0"/>
        <w:tabs>
          <w:tab w:val="left" w:pos="6379"/>
        </w:tabs>
        <w:autoSpaceDE w:val="0"/>
        <w:spacing w:line="200" w:lineRule="exact"/>
        <w:ind w:right="-24"/>
        <w:rPr>
          <w:b/>
        </w:rPr>
      </w:pPr>
    </w:p>
    <w:p w14:paraId="72B46435" w14:textId="77777777" w:rsidR="00844322" w:rsidRPr="00844322" w:rsidRDefault="00844322" w:rsidP="00844322">
      <w:pPr>
        <w:widowControl w:val="0"/>
        <w:tabs>
          <w:tab w:val="left" w:pos="6379"/>
        </w:tabs>
        <w:autoSpaceDE w:val="0"/>
        <w:spacing w:line="200" w:lineRule="exact"/>
        <w:ind w:right="-24"/>
        <w:rPr>
          <w:b/>
        </w:rPr>
      </w:pPr>
    </w:p>
    <w:p w14:paraId="0D7533ED" w14:textId="77777777" w:rsidR="00610953" w:rsidRDefault="00610953" w:rsidP="00A72B14">
      <w:pPr>
        <w:widowControl w:val="0"/>
        <w:autoSpaceDE w:val="0"/>
        <w:ind w:right="-24"/>
        <w:jc w:val="center"/>
        <w:rPr>
          <w:sz w:val="28"/>
          <w:szCs w:val="28"/>
        </w:rPr>
      </w:pPr>
      <w:r>
        <w:rPr>
          <w:b/>
          <w:bCs/>
          <w:color w:val="000000"/>
          <w:sz w:val="28"/>
          <w:szCs w:val="28"/>
        </w:rPr>
        <w:t>KLAIPĖDOS R. VĖŽAIČIŲ PAGRINDINĖS MOKYKLOS</w:t>
      </w:r>
    </w:p>
    <w:p w14:paraId="6455C983" w14:textId="77777777" w:rsidR="00610953" w:rsidRDefault="00610953" w:rsidP="00A72B14">
      <w:pPr>
        <w:widowControl w:val="0"/>
        <w:autoSpaceDE w:val="0"/>
        <w:spacing w:line="29" w:lineRule="exact"/>
        <w:ind w:right="-24"/>
        <w:jc w:val="center"/>
        <w:rPr>
          <w:sz w:val="28"/>
          <w:szCs w:val="28"/>
        </w:rPr>
      </w:pPr>
    </w:p>
    <w:p w14:paraId="4A208C31" w14:textId="77777777" w:rsidR="00610953" w:rsidRDefault="00610953" w:rsidP="00A72B14">
      <w:pPr>
        <w:widowControl w:val="0"/>
        <w:autoSpaceDE w:val="0"/>
        <w:ind w:right="-24"/>
        <w:jc w:val="center"/>
      </w:pPr>
      <w:r>
        <w:rPr>
          <w:b/>
          <w:bCs/>
          <w:color w:val="000000"/>
          <w:sz w:val="28"/>
          <w:szCs w:val="28"/>
        </w:rPr>
        <w:t>NUOSTATAI</w:t>
      </w:r>
    </w:p>
    <w:p w14:paraId="5DAF1954" w14:textId="77777777" w:rsidR="00610953" w:rsidRDefault="00610953">
      <w:pPr>
        <w:widowControl w:val="0"/>
        <w:autoSpaceDE w:val="0"/>
        <w:spacing w:line="200" w:lineRule="exact"/>
        <w:ind w:right="-24"/>
      </w:pPr>
    </w:p>
    <w:p w14:paraId="216B8A14" w14:textId="77777777" w:rsidR="00610953" w:rsidRDefault="00610953">
      <w:pPr>
        <w:widowControl w:val="0"/>
        <w:overflowPunct w:val="0"/>
        <w:autoSpaceDE w:val="0"/>
        <w:ind w:right="-24"/>
        <w:jc w:val="center"/>
        <w:rPr>
          <w:b/>
          <w:bCs/>
          <w:color w:val="000000"/>
        </w:rPr>
      </w:pPr>
      <w:r>
        <w:rPr>
          <w:b/>
          <w:bCs/>
          <w:color w:val="000000"/>
        </w:rPr>
        <w:t>I SKYRIUS</w:t>
      </w:r>
    </w:p>
    <w:p w14:paraId="359CDD95" w14:textId="77777777" w:rsidR="00610953" w:rsidRDefault="00610953">
      <w:pPr>
        <w:widowControl w:val="0"/>
        <w:overflowPunct w:val="0"/>
        <w:autoSpaceDE w:val="0"/>
        <w:ind w:right="-24"/>
        <w:jc w:val="center"/>
        <w:rPr>
          <w:b/>
          <w:bCs/>
          <w:color w:val="000000"/>
        </w:rPr>
      </w:pPr>
      <w:r>
        <w:rPr>
          <w:b/>
          <w:bCs/>
          <w:color w:val="000000"/>
        </w:rPr>
        <w:t>BENDROSIOS NUOSTATOS</w:t>
      </w:r>
    </w:p>
    <w:p w14:paraId="5DED7F6F" w14:textId="77777777" w:rsidR="00610953" w:rsidRDefault="00610953">
      <w:pPr>
        <w:widowControl w:val="0"/>
        <w:autoSpaceDE w:val="0"/>
        <w:ind w:right="-24"/>
        <w:rPr>
          <w:b/>
          <w:bCs/>
          <w:color w:val="000000"/>
        </w:rPr>
      </w:pPr>
    </w:p>
    <w:p w14:paraId="7B3EAB26" w14:textId="77777777" w:rsidR="00610953" w:rsidRDefault="00610953">
      <w:pPr>
        <w:widowControl w:val="0"/>
        <w:numPr>
          <w:ilvl w:val="2"/>
          <w:numId w:val="3"/>
        </w:numPr>
        <w:tabs>
          <w:tab w:val="left" w:pos="1418"/>
        </w:tabs>
        <w:overflowPunct w:val="0"/>
        <w:autoSpaceDE w:val="0"/>
        <w:ind w:left="-20" w:right="-24" w:firstLine="1154"/>
        <w:jc w:val="both"/>
        <w:rPr>
          <w:color w:val="000000"/>
        </w:rPr>
      </w:pPr>
      <w:r>
        <w:rPr>
          <w:color w:val="000000"/>
        </w:rPr>
        <w:t>Klaipėdos r. Vėžaičių pagrindinės mokyklos nuostatai (toliau – Nuostatai) reglamentuoja Klaipėdos r. Vėžaičių pagrindinės mokyklos (toliau – Mokykla) teisinę formą, priklausomybę, savininką, savininko teises ir pareigas įgyvendinančią instituciją, buveinę, grupę, tipą, pagrindinę paskirtį, ugdymo kalbą ir ugdymo formas, veiklos teisinį pagrindą, sritį, rūšis, tikslą, uždavinius, funkcijas, teises, veiklos organizavimą ir valdymą, savivaldą, darbuotojų priėmimą į darbą, jų darbo apmokėjimo tvarką ir atestaciją, lėšų šaltinius, jų naudojimo tvarką ir finansinės veiklos kontrolę, reorganizavimo, likvidavimo ar pertvarkymo tvarką.</w:t>
      </w:r>
    </w:p>
    <w:p w14:paraId="2E38CB3D" w14:textId="77777777" w:rsidR="00610953" w:rsidRDefault="00610953">
      <w:pPr>
        <w:widowControl w:val="0"/>
        <w:numPr>
          <w:ilvl w:val="2"/>
          <w:numId w:val="3"/>
        </w:numPr>
        <w:tabs>
          <w:tab w:val="left" w:pos="1418"/>
        </w:tabs>
        <w:overflowPunct w:val="0"/>
        <w:autoSpaceDE w:val="0"/>
        <w:ind w:left="-20" w:right="-24" w:firstLine="1154"/>
        <w:jc w:val="both"/>
        <w:rPr>
          <w:color w:val="000000"/>
        </w:rPr>
      </w:pPr>
      <w:r>
        <w:rPr>
          <w:color w:val="000000"/>
        </w:rPr>
        <w:t>Mokyklos pilnas pavadinimas: Klaipėdos r. Vėžaičių pagrindinė mokykla; trumpasis pavadinimas: Vėžaičių pagrindinė mokykla. Kodas juridinių asmenų registre 191793430.</w:t>
      </w:r>
    </w:p>
    <w:p w14:paraId="53D9B581" w14:textId="77777777" w:rsidR="00610953" w:rsidRDefault="00610953">
      <w:pPr>
        <w:widowControl w:val="0"/>
        <w:tabs>
          <w:tab w:val="left" w:pos="1134"/>
        </w:tabs>
        <w:overflowPunct w:val="0"/>
        <w:autoSpaceDE w:val="0"/>
        <w:ind w:right="-24"/>
        <w:jc w:val="both"/>
        <w:rPr>
          <w:color w:val="000000"/>
        </w:rPr>
      </w:pPr>
      <w:r>
        <w:rPr>
          <w:color w:val="000000"/>
        </w:rPr>
        <w:tab/>
        <w:t>3. Mokykla įsteigta:</w:t>
      </w:r>
    </w:p>
    <w:p w14:paraId="6215079A" w14:textId="77777777" w:rsidR="00610953" w:rsidRDefault="00610953">
      <w:pPr>
        <w:widowControl w:val="0"/>
        <w:numPr>
          <w:ilvl w:val="0"/>
          <w:numId w:val="2"/>
        </w:numPr>
        <w:tabs>
          <w:tab w:val="left" w:pos="1560"/>
          <w:tab w:val="left" w:pos="1701"/>
        </w:tabs>
        <w:overflowPunct w:val="0"/>
        <w:autoSpaceDE w:val="0"/>
        <w:ind w:left="-20" w:right="-24" w:firstLine="1154"/>
        <w:jc w:val="both"/>
        <w:rPr>
          <w:color w:val="000000"/>
        </w:rPr>
      </w:pPr>
      <w:r>
        <w:rPr>
          <w:color w:val="000000"/>
        </w:rPr>
        <w:t>1919-11-10 – Vėžaičių pradžios mokykla, Mokyklos archyvinė medžiaga. Mokyklos įsteigimo teisinių aktų neišliko.</w:t>
      </w:r>
    </w:p>
    <w:p w14:paraId="5BD194CE" w14:textId="77777777"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1949–1950 m. m. Mokykla tapo septynmete.</w:t>
      </w:r>
    </w:p>
    <w:p w14:paraId="12469854" w14:textId="77777777"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1959–1960 m. m. Mokykla tapo aštuonmete.</w:t>
      </w:r>
    </w:p>
    <w:p w14:paraId="394E7ACD" w14:textId="77777777"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1984 m. Mokykla tapo vidurine.</w:t>
      </w:r>
    </w:p>
    <w:p w14:paraId="12C9CB5D" w14:textId="77777777"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2002–2003 m. m. Mokykla reorganizuota į pagrindinę.</w:t>
      </w:r>
    </w:p>
    <w:p w14:paraId="628B6DCC" w14:textId="77777777" w:rsidR="00610953" w:rsidRDefault="00610953">
      <w:pPr>
        <w:widowControl w:val="0"/>
        <w:numPr>
          <w:ilvl w:val="0"/>
          <w:numId w:val="1"/>
        </w:numPr>
        <w:tabs>
          <w:tab w:val="left" w:pos="1418"/>
        </w:tabs>
        <w:overflowPunct w:val="0"/>
        <w:autoSpaceDE w:val="0"/>
        <w:ind w:left="0" w:right="-24" w:firstLine="1134"/>
        <w:jc w:val="both"/>
        <w:rPr>
          <w:color w:val="000000"/>
        </w:rPr>
      </w:pPr>
      <w:r>
        <w:rPr>
          <w:color w:val="000000"/>
        </w:rPr>
        <w:t>Teisinė forma – biudžetinė įstaiga.</w:t>
      </w:r>
    </w:p>
    <w:p w14:paraId="1A002219" w14:textId="77777777" w:rsidR="00610953" w:rsidRDefault="00610953">
      <w:pPr>
        <w:widowControl w:val="0"/>
        <w:numPr>
          <w:ilvl w:val="0"/>
          <w:numId w:val="1"/>
        </w:numPr>
        <w:tabs>
          <w:tab w:val="left" w:pos="1418"/>
        </w:tabs>
        <w:overflowPunct w:val="0"/>
        <w:autoSpaceDE w:val="0"/>
        <w:ind w:left="0" w:right="-24" w:firstLine="1134"/>
        <w:jc w:val="both"/>
        <w:rPr>
          <w:color w:val="000000"/>
        </w:rPr>
      </w:pPr>
      <w:r>
        <w:rPr>
          <w:color w:val="000000"/>
        </w:rPr>
        <w:t>Priklausomybė – savivaldybės mokykla.</w:t>
      </w:r>
    </w:p>
    <w:p w14:paraId="1228DDA5" w14:textId="77777777" w:rsidR="00610953" w:rsidRDefault="00610953">
      <w:pPr>
        <w:widowControl w:val="0"/>
        <w:tabs>
          <w:tab w:val="left" w:pos="1418"/>
        </w:tabs>
        <w:autoSpaceDE w:val="0"/>
        <w:spacing w:line="32" w:lineRule="exact"/>
        <w:ind w:right="-24" w:firstLine="1134"/>
        <w:jc w:val="both"/>
        <w:rPr>
          <w:color w:val="000000"/>
        </w:rPr>
      </w:pPr>
    </w:p>
    <w:p w14:paraId="44CBBE23" w14:textId="77777777" w:rsidR="00610953" w:rsidRDefault="00610953">
      <w:pPr>
        <w:widowControl w:val="0"/>
        <w:numPr>
          <w:ilvl w:val="0"/>
          <w:numId w:val="1"/>
        </w:numPr>
        <w:tabs>
          <w:tab w:val="left" w:pos="1418"/>
        </w:tabs>
        <w:overflowPunct w:val="0"/>
        <w:autoSpaceDE w:val="0"/>
        <w:ind w:left="0" w:right="-24" w:firstLine="1134"/>
        <w:jc w:val="both"/>
        <w:rPr>
          <w:color w:val="000000"/>
        </w:rPr>
      </w:pPr>
      <w:r>
        <w:rPr>
          <w:color w:val="000000"/>
        </w:rPr>
        <w:t>Savininkas – Klaipėdos rajono savivaldybė (toliau – Savivaldybė).</w:t>
      </w:r>
    </w:p>
    <w:p w14:paraId="574A0B39" w14:textId="77777777" w:rsidR="00610953" w:rsidRDefault="00610953">
      <w:pPr>
        <w:widowControl w:val="0"/>
        <w:numPr>
          <w:ilvl w:val="0"/>
          <w:numId w:val="1"/>
        </w:numPr>
        <w:tabs>
          <w:tab w:val="left" w:pos="1099"/>
          <w:tab w:val="left" w:pos="1418"/>
        </w:tabs>
        <w:overflowPunct w:val="0"/>
        <w:autoSpaceDE w:val="0"/>
        <w:ind w:left="0" w:right="-24" w:firstLine="1134"/>
        <w:jc w:val="both"/>
        <w:rPr>
          <w:color w:val="000000"/>
        </w:rPr>
      </w:pPr>
      <w:r>
        <w:rPr>
          <w:color w:val="000000"/>
        </w:rPr>
        <w:t>Savininko teises ir pareigas įgyvendinanti institucija – Klaipėdos rajono savivaldybės taryba (toliau – Savivaldybės taryba).</w:t>
      </w:r>
    </w:p>
    <w:p w14:paraId="4E9D60A0" w14:textId="77777777" w:rsidR="00610953" w:rsidRDefault="00610953">
      <w:pPr>
        <w:widowControl w:val="0"/>
        <w:tabs>
          <w:tab w:val="left" w:pos="1495"/>
        </w:tabs>
        <w:overflowPunct w:val="0"/>
        <w:autoSpaceDE w:val="0"/>
        <w:ind w:left="414" w:right="-24" w:firstLine="720"/>
        <w:jc w:val="both"/>
        <w:rPr>
          <w:color w:val="000000"/>
        </w:rPr>
      </w:pPr>
      <w:r>
        <w:rPr>
          <w:color w:val="000000"/>
        </w:rPr>
        <w:t>8. Mokyklos buveinė – Gargždų g. 28, Vėžaičių mstl., LT-96216 Klaipėdos r. sav.</w:t>
      </w:r>
    </w:p>
    <w:p w14:paraId="0690A894" w14:textId="77777777" w:rsidR="00610953" w:rsidRDefault="00610953">
      <w:pPr>
        <w:widowControl w:val="0"/>
        <w:tabs>
          <w:tab w:val="left" w:pos="1495"/>
        </w:tabs>
        <w:overflowPunct w:val="0"/>
        <w:autoSpaceDE w:val="0"/>
        <w:ind w:left="1135" w:right="-24"/>
        <w:jc w:val="both"/>
        <w:rPr>
          <w:color w:val="000000"/>
        </w:rPr>
      </w:pPr>
      <w:r>
        <w:rPr>
          <w:color w:val="000000"/>
        </w:rPr>
        <w:t>9. Mokyklos grupė: bendrojo ugdymo mokykla, kodas – 3120.</w:t>
      </w:r>
    </w:p>
    <w:p w14:paraId="769FF00F" w14:textId="77777777" w:rsidR="00610953" w:rsidRDefault="00610953">
      <w:pPr>
        <w:widowControl w:val="0"/>
        <w:tabs>
          <w:tab w:val="left" w:pos="1418"/>
          <w:tab w:val="left" w:pos="1495"/>
        </w:tabs>
        <w:overflowPunct w:val="0"/>
        <w:autoSpaceDE w:val="0"/>
        <w:ind w:left="1135" w:right="-24"/>
        <w:jc w:val="both"/>
        <w:rPr>
          <w:color w:val="000000"/>
        </w:rPr>
      </w:pPr>
      <w:r>
        <w:rPr>
          <w:color w:val="000000"/>
        </w:rPr>
        <w:t>10. Mokyklos tipas: pagrindinė mokykla.</w:t>
      </w:r>
    </w:p>
    <w:p w14:paraId="70C9556D" w14:textId="77777777" w:rsidR="00610953" w:rsidRDefault="00610953">
      <w:pPr>
        <w:widowControl w:val="0"/>
        <w:tabs>
          <w:tab w:val="left" w:pos="1418"/>
          <w:tab w:val="left" w:pos="1495"/>
        </w:tabs>
        <w:overflowPunct w:val="0"/>
        <w:autoSpaceDE w:val="0"/>
        <w:ind w:left="1135" w:right="-24"/>
        <w:jc w:val="both"/>
        <w:rPr>
          <w:color w:val="000000"/>
        </w:rPr>
      </w:pPr>
      <w:r>
        <w:rPr>
          <w:color w:val="000000"/>
        </w:rPr>
        <w:t>11.  Pagrindinė paskirtis – pagrindinės mokyklos tipo pagrindinė mokykla.</w:t>
      </w:r>
    </w:p>
    <w:p w14:paraId="76DF18AD" w14:textId="77777777" w:rsidR="00610953" w:rsidRDefault="00610953">
      <w:pPr>
        <w:widowControl w:val="0"/>
        <w:numPr>
          <w:ilvl w:val="0"/>
          <w:numId w:val="9"/>
        </w:numPr>
        <w:tabs>
          <w:tab w:val="left" w:pos="1495"/>
        </w:tabs>
        <w:overflowPunct w:val="0"/>
        <w:autoSpaceDE w:val="0"/>
        <w:ind w:right="-24"/>
        <w:jc w:val="both"/>
        <w:rPr>
          <w:color w:val="000000"/>
        </w:rPr>
      </w:pPr>
      <w:r>
        <w:rPr>
          <w:color w:val="000000"/>
        </w:rPr>
        <w:t>Mokymosi kalba: lietuvių kalba.</w:t>
      </w:r>
    </w:p>
    <w:p w14:paraId="67C29C35" w14:textId="77777777" w:rsidR="00741513" w:rsidRPr="00741513" w:rsidRDefault="00741513" w:rsidP="00A72B14">
      <w:pPr>
        <w:widowControl w:val="0"/>
        <w:numPr>
          <w:ilvl w:val="0"/>
          <w:numId w:val="6"/>
        </w:numPr>
        <w:tabs>
          <w:tab w:val="left" w:pos="1140"/>
          <w:tab w:val="left" w:pos="1155"/>
        </w:tabs>
        <w:overflowPunct w:val="0"/>
        <w:autoSpaceDE w:val="0"/>
        <w:ind w:left="0" w:right="-24" w:firstLine="1155"/>
        <w:jc w:val="both"/>
        <w:rPr>
          <w:color w:val="000000"/>
        </w:rPr>
      </w:pPr>
      <w:r>
        <w:rPr>
          <w:color w:val="000000"/>
        </w:rPr>
        <w:t>Mokymo formos –</w:t>
      </w:r>
      <w:r w:rsidR="00610953">
        <w:rPr>
          <w:color w:val="000000"/>
        </w:rPr>
        <w:t xml:space="preserve"> </w:t>
      </w:r>
      <w:r w:rsidR="00610953">
        <w:rPr>
          <w:color w:val="222222"/>
          <w:shd w:val="clear" w:color="auto" w:fill="FFFFFF"/>
        </w:rPr>
        <w:t>grupinio</w:t>
      </w:r>
      <w:r>
        <w:rPr>
          <w:color w:val="222222"/>
        </w:rPr>
        <w:t xml:space="preserve">, </w:t>
      </w:r>
      <w:r>
        <w:rPr>
          <w:color w:val="222222"/>
          <w:shd w:val="clear" w:color="auto" w:fill="FFFFFF"/>
        </w:rPr>
        <w:t>pavienio.</w:t>
      </w:r>
    </w:p>
    <w:p w14:paraId="2FEF84BB" w14:textId="77777777" w:rsidR="00610953" w:rsidRDefault="00741513" w:rsidP="00A72B14">
      <w:pPr>
        <w:widowControl w:val="0"/>
        <w:numPr>
          <w:ilvl w:val="0"/>
          <w:numId w:val="6"/>
        </w:numPr>
        <w:tabs>
          <w:tab w:val="left" w:pos="1140"/>
          <w:tab w:val="left" w:pos="1155"/>
        </w:tabs>
        <w:overflowPunct w:val="0"/>
        <w:autoSpaceDE w:val="0"/>
        <w:ind w:left="0" w:right="-24" w:firstLine="1155"/>
        <w:jc w:val="both"/>
        <w:rPr>
          <w:color w:val="000000"/>
        </w:rPr>
      </w:pPr>
      <w:r>
        <w:rPr>
          <w:color w:val="222222"/>
          <w:shd w:val="clear" w:color="auto" w:fill="FFFFFF"/>
        </w:rPr>
        <w:t xml:space="preserve"> M</w:t>
      </w:r>
      <w:r w:rsidR="00610953">
        <w:rPr>
          <w:color w:val="222222"/>
          <w:shd w:val="clear" w:color="auto" w:fill="FFFFFF"/>
        </w:rPr>
        <w:t>okymo proceso organizavimo būdai: kasdienis, savarankiškas,</w:t>
      </w:r>
      <w:r w:rsidR="00610953">
        <w:rPr>
          <w:color w:val="222222"/>
        </w:rPr>
        <w:t xml:space="preserve"> </w:t>
      </w:r>
      <w:r w:rsidR="00610953">
        <w:rPr>
          <w:color w:val="222222"/>
          <w:shd w:val="clear" w:color="auto" w:fill="FFFFFF"/>
        </w:rPr>
        <w:t>nuotolinis</w:t>
      </w:r>
      <w:r w:rsidR="00610953">
        <w:rPr>
          <w:color w:val="000000"/>
        </w:rPr>
        <w:t>.</w:t>
      </w:r>
    </w:p>
    <w:p w14:paraId="12C3CDDB" w14:textId="77777777" w:rsidR="00610953" w:rsidRDefault="00610953">
      <w:pPr>
        <w:widowControl w:val="0"/>
        <w:numPr>
          <w:ilvl w:val="0"/>
          <w:numId w:val="6"/>
        </w:numPr>
        <w:tabs>
          <w:tab w:val="left" w:pos="1495"/>
        </w:tabs>
        <w:overflowPunct w:val="0"/>
        <w:autoSpaceDE w:val="0"/>
        <w:ind w:right="-24"/>
        <w:rPr>
          <w:color w:val="000000"/>
        </w:rPr>
      </w:pPr>
      <w:r>
        <w:rPr>
          <w:color w:val="000000"/>
        </w:rPr>
        <w:t xml:space="preserve">Vykdomos švietimo programos: priešmokyklinis ugdymas, pradinis ugdymas, </w:t>
      </w:r>
    </w:p>
    <w:p w14:paraId="7CBD0ED1" w14:textId="77777777" w:rsidR="00610953" w:rsidRDefault="00610953">
      <w:pPr>
        <w:widowControl w:val="0"/>
        <w:overflowPunct w:val="0"/>
        <w:autoSpaceDE w:val="0"/>
        <w:ind w:right="-24"/>
        <w:rPr>
          <w:color w:val="000000"/>
        </w:rPr>
      </w:pPr>
      <w:r>
        <w:rPr>
          <w:color w:val="000000"/>
        </w:rPr>
        <w:t>pagrindinis ugdymas.</w:t>
      </w:r>
    </w:p>
    <w:p w14:paraId="7BEE53F8" w14:textId="77777777" w:rsidR="00610953" w:rsidRDefault="00610953">
      <w:pPr>
        <w:widowControl w:val="0"/>
        <w:numPr>
          <w:ilvl w:val="0"/>
          <w:numId w:val="6"/>
        </w:numPr>
        <w:tabs>
          <w:tab w:val="left" w:pos="1495"/>
        </w:tabs>
        <w:overflowPunct w:val="0"/>
        <w:autoSpaceDE w:val="0"/>
        <w:ind w:right="-24"/>
        <w:rPr>
          <w:color w:val="000000"/>
        </w:rPr>
      </w:pPr>
      <w:r>
        <w:rPr>
          <w:color w:val="000000"/>
        </w:rPr>
        <w:t xml:space="preserve">Išduodami mokymosi pasiekimus įteisinantys dokumentai: </w:t>
      </w:r>
    </w:p>
    <w:p w14:paraId="01184E9A" w14:textId="77777777" w:rsidR="00610953" w:rsidRDefault="00610953">
      <w:pPr>
        <w:widowControl w:val="0"/>
        <w:numPr>
          <w:ilvl w:val="1"/>
          <w:numId w:val="6"/>
        </w:numPr>
        <w:overflowPunct w:val="0"/>
        <w:autoSpaceDE w:val="0"/>
        <w:ind w:right="-24"/>
        <w:rPr>
          <w:color w:val="000000"/>
        </w:rPr>
      </w:pPr>
      <w:r>
        <w:rPr>
          <w:color w:val="000000"/>
        </w:rPr>
        <w:t>Pradinio išsilavinimo pažymėjimas;</w:t>
      </w:r>
    </w:p>
    <w:p w14:paraId="1C8C2704" w14:textId="77777777" w:rsidR="00610953" w:rsidRDefault="00610953">
      <w:pPr>
        <w:widowControl w:val="0"/>
        <w:numPr>
          <w:ilvl w:val="1"/>
          <w:numId w:val="6"/>
        </w:numPr>
        <w:overflowPunct w:val="0"/>
        <w:autoSpaceDE w:val="0"/>
        <w:ind w:right="-24"/>
        <w:rPr>
          <w:color w:val="000000"/>
        </w:rPr>
      </w:pPr>
      <w:r>
        <w:rPr>
          <w:color w:val="000000"/>
        </w:rPr>
        <w:t>Pagrindinio išsilavinimo pažymėjimas;</w:t>
      </w:r>
    </w:p>
    <w:p w14:paraId="47C1795B" w14:textId="77777777" w:rsidR="00610953" w:rsidRDefault="00610953">
      <w:pPr>
        <w:widowControl w:val="0"/>
        <w:numPr>
          <w:ilvl w:val="1"/>
          <w:numId w:val="6"/>
        </w:numPr>
        <w:overflowPunct w:val="0"/>
        <w:autoSpaceDE w:val="0"/>
        <w:ind w:right="-24"/>
        <w:rPr>
          <w:color w:val="000000"/>
        </w:rPr>
      </w:pPr>
      <w:r>
        <w:rPr>
          <w:color w:val="000000"/>
        </w:rPr>
        <w:t>Pažymėjimas;</w:t>
      </w:r>
    </w:p>
    <w:p w14:paraId="6459602D" w14:textId="77777777" w:rsidR="00610953" w:rsidRDefault="00610953">
      <w:pPr>
        <w:widowControl w:val="0"/>
        <w:numPr>
          <w:ilvl w:val="1"/>
          <w:numId w:val="6"/>
        </w:numPr>
        <w:overflowPunct w:val="0"/>
        <w:autoSpaceDE w:val="0"/>
        <w:ind w:right="-24"/>
        <w:rPr>
          <w:color w:val="000000"/>
        </w:rPr>
      </w:pPr>
      <w:r>
        <w:rPr>
          <w:color w:val="000000"/>
        </w:rPr>
        <w:t>Mokymosi pasiekimų pažymėjimas;</w:t>
      </w:r>
    </w:p>
    <w:p w14:paraId="53CB84D9" w14:textId="77777777" w:rsidR="00610953" w:rsidRDefault="00610953">
      <w:pPr>
        <w:widowControl w:val="0"/>
        <w:numPr>
          <w:ilvl w:val="1"/>
          <w:numId w:val="6"/>
        </w:numPr>
        <w:overflowPunct w:val="0"/>
        <w:autoSpaceDE w:val="0"/>
        <w:ind w:right="-24"/>
        <w:rPr>
          <w:color w:val="000000"/>
        </w:rPr>
      </w:pPr>
      <w:r>
        <w:rPr>
          <w:color w:val="000000"/>
        </w:rPr>
        <w:t>Pradinio ugdymo pasiekimų pažymėjimas;</w:t>
      </w:r>
    </w:p>
    <w:p w14:paraId="41B46541" w14:textId="77777777" w:rsidR="00610953" w:rsidRDefault="00610953">
      <w:pPr>
        <w:widowControl w:val="0"/>
        <w:numPr>
          <w:ilvl w:val="1"/>
          <w:numId w:val="6"/>
        </w:numPr>
        <w:overflowPunct w:val="0"/>
        <w:autoSpaceDE w:val="0"/>
        <w:ind w:right="-24"/>
        <w:rPr>
          <w:color w:val="000000"/>
        </w:rPr>
      </w:pPr>
      <w:r>
        <w:rPr>
          <w:color w:val="000000"/>
        </w:rPr>
        <w:t>Pagrindinio ugdymo pasiekimų pažymėjimas</w:t>
      </w:r>
    </w:p>
    <w:p w14:paraId="409D4215" w14:textId="77777777" w:rsidR="00610953" w:rsidRDefault="00610953">
      <w:pPr>
        <w:widowControl w:val="0"/>
        <w:numPr>
          <w:ilvl w:val="0"/>
          <w:numId w:val="6"/>
        </w:numPr>
        <w:tabs>
          <w:tab w:val="left" w:pos="1276"/>
          <w:tab w:val="left" w:pos="1418"/>
        </w:tabs>
        <w:overflowPunct w:val="0"/>
        <w:autoSpaceDE w:val="0"/>
        <w:ind w:left="0" w:right="-24" w:firstLine="1135"/>
        <w:jc w:val="both"/>
        <w:rPr>
          <w:color w:val="000000"/>
        </w:rPr>
      </w:pPr>
      <w:r>
        <w:rPr>
          <w:color w:val="000000"/>
        </w:rPr>
        <w:t xml:space="preserve"> Mokyklos skyriai:</w:t>
      </w:r>
    </w:p>
    <w:p w14:paraId="6BFD06CE" w14:textId="3DEB7932" w:rsidR="00610953" w:rsidRDefault="00610953">
      <w:pPr>
        <w:widowControl w:val="0"/>
        <w:numPr>
          <w:ilvl w:val="1"/>
          <w:numId w:val="6"/>
        </w:numPr>
        <w:overflowPunct w:val="0"/>
        <w:autoSpaceDE w:val="0"/>
        <w:ind w:right="-24"/>
        <w:jc w:val="both"/>
        <w:rPr>
          <w:color w:val="000000"/>
        </w:rPr>
      </w:pPr>
      <w:r>
        <w:rPr>
          <w:color w:val="000000"/>
        </w:rPr>
        <w:t>Klaipėdos r</w:t>
      </w:r>
      <w:r w:rsidR="00D70AD1">
        <w:rPr>
          <w:color w:val="000000"/>
        </w:rPr>
        <w:t>. Vėžaičių pagrindinės mokyklos ikimokyklinio ugdymo</w:t>
      </w:r>
      <w:r w:rsidR="00AE2DD8">
        <w:rPr>
          <w:color w:val="000000"/>
        </w:rPr>
        <w:t xml:space="preserve"> skyrius</w:t>
      </w:r>
      <w:r>
        <w:rPr>
          <w:color w:val="000000"/>
        </w:rPr>
        <w:t>:</w:t>
      </w:r>
    </w:p>
    <w:p w14:paraId="64FAEB3E" w14:textId="77777777" w:rsidR="00610953" w:rsidRDefault="00610953">
      <w:pPr>
        <w:widowControl w:val="0"/>
        <w:numPr>
          <w:ilvl w:val="2"/>
          <w:numId w:val="6"/>
        </w:numPr>
        <w:overflowPunct w:val="0"/>
        <w:autoSpaceDE w:val="0"/>
        <w:ind w:right="-24"/>
        <w:jc w:val="both"/>
        <w:rPr>
          <w:color w:val="000000"/>
        </w:rPr>
      </w:pPr>
      <w:r>
        <w:rPr>
          <w:color w:val="000000"/>
        </w:rPr>
        <w:t>buveinė: Liepų g. 1, Vėžaičių mstl., LT-96210 Klaipėdos r. sav.;</w:t>
      </w:r>
    </w:p>
    <w:p w14:paraId="091FA4A2" w14:textId="77777777" w:rsidR="00610953" w:rsidRDefault="00610953">
      <w:pPr>
        <w:widowControl w:val="0"/>
        <w:numPr>
          <w:ilvl w:val="2"/>
          <w:numId w:val="6"/>
        </w:numPr>
        <w:overflowPunct w:val="0"/>
        <w:autoSpaceDE w:val="0"/>
        <w:ind w:right="-24"/>
        <w:jc w:val="both"/>
        <w:rPr>
          <w:color w:val="000000"/>
        </w:rPr>
      </w:pPr>
      <w:r>
        <w:rPr>
          <w:color w:val="000000"/>
        </w:rPr>
        <w:t>mokymosi kalba: lietuvių kalba.</w:t>
      </w:r>
    </w:p>
    <w:p w14:paraId="1DFB9F0A" w14:textId="77777777" w:rsidR="00741513" w:rsidRDefault="00741513">
      <w:pPr>
        <w:widowControl w:val="0"/>
        <w:numPr>
          <w:ilvl w:val="2"/>
          <w:numId w:val="6"/>
        </w:numPr>
        <w:overflowPunct w:val="0"/>
        <w:autoSpaceDE w:val="0"/>
        <w:ind w:right="-24"/>
        <w:rPr>
          <w:color w:val="222222"/>
          <w:shd w:val="clear" w:color="auto" w:fill="FFFFFF"/>
        </w:rPr>
      </w:pPr>
      <w:r>
        <w:rPr>
          <w:color w:val="000000"/>
        </w:rPr>
        <w:t xml:space="preserve">mokymo formos – </w:t>
      </w:r>
      <w:r>
        <w:rPr>
          <w:color w:val="222222"/>
          <w:shd w:val="clear" w:color="auto" w:fill="FFFFFF"/>
        </w:rPr>
        <w:t>grupinio,</w:t>
      </w:r>
      <w:r w:rsidR="00610953">
        <w:rPr>
          <w:color w:val="222222"/>
          <w:shd w:val="clear" w:color="auto" w:fill="FFFFFF"/>
        </w:rPr>
        <w:t xml:space="preserve"> pavienio</w:t>
      </w:r>
      <w:r>
        <w:rPr>
          <w:color w:val="222222"/>
          <w:shd w:val="clear" w:color="auto" w:fill="FFFFFF"/>
        </w:rPr>
        <w:t>.</w:t>
      </w:r>
    </w:p>
    <w:p w14:paraId="59110159" w14:textId="77777777" w:rsidR="00610953" w:rsidRPr="00741513" w:rsidRDefault="00610953" w:rsidP="00741513">
      <w:pPr>
        <w:widowControl w:val="0"/>
        <w:numPr>
          <w:ilvl w:val="2"/>
          <w:numId w:val="6"/>
        </w:numPr>
        <w:overflowPunct w:val="0"/>
        <w:autoSpaceDE w:val="0"/>
        <w:ind w:right="-24"/>
        <w:rPr>
          <w:color w:val="222222"/>
          <w:shd w:val="clear" w:color="auto" w:fill="FFFFFF"/>
        </w:rPr>
      </w:pPr>
      <w:r>
        <w:rPr>
          <w:color w:val="222222"/>
          <w:shd w:val="clear" w:color="auto" w:fill="FFFFFF"/>
        </w:rPr>
        <w:lastRenderedPageBreak/>
        <w:t xml:space="preserve"> mokymo proceso organizavimo būdai: </w:t>
      </w:r>
      <w:r w:rsidRPr="00741513">
        <w:rPr>
          <w:color w:val="222222"/>
          <w:shd w:val="clear" w:color="auto" w:fill="FFFFFF"/>
        </w:rPr>
        <w:t>kasdienis,</w:t>
      </w:r>
      <w:r w:rsidRPr="00741513">
        <w:rPr>
          <w:color w:val="222222"/>
        </w:rPr>
        <w:t xml:space="preserve"> savarankiškas, </w:t>
      </w:r>
      <w:r w:rsidRPr="00741513">
        <w:rPr>
          <w:color w:val="222222"/>
          <w:shd w:val="clear" w:color="auto" w:fill="FFFFFF"/>
        </w:rPr>
        <w:t>nuotolinis</w:t>
      </w:r>
      <w:r w:rsidRPr="00741513">
        <w:rPr>
          <w:color w:val="000000"/>
        </w:rPr>
        <w:t>.</w:t>
      </w:r>
    </w:p>
    <w:p w14:paraId="7C6D8E71" w14:textId="77777777" w:rsidR="00610953" w:rsidRDefault="00610953">
      <w:pPr>
        <w:widowControl w:val="0"/>
        <w:numPr>
          <w:ilvl w:val="2"/>
          <w:numId w:val="6"/>
        </w:numPr>
        <w:overflowPunct w:val="0"/>
        <w:autoSpaceDE w:val="0"/>
        <w:ind w:right="-24"/>
        <w:jc w:val="both"/>
        <w:rPr>
          <w:color w:val="000000"/>
        </w:rPr>
      </w:pPr>
      <w:r>
        <w:rPr>
          <w:color w:val="000000"/>
        </w:rPr>
        <w:t>vykdomos švietimo programos: ikimokyklinis ugdymas;</w:t>
      </w:r>
    </w:p>
    <w:p w14:paraId="11FE8076" w14:textId="77777777" w:rsidR="00610953" w:rsidRDefault="00610953">
      <w:pPr>
        <w:widowControl w:val="0"/>
        <w:numPr>
          <w:ilvl w:val="1"/>
          <w:numId w:val="6"/>
        </w:numPr>
        <w:overflowPunct w:val="0"/>
        <w:autoSpaceDE w:val="0"/>
        <w:ind w:right="-24"/>
        <w:jc w:val="both"/>
        <w:rPr>
          <w:color w:val="000000"/>
        </w:rPr>
      </w:pPr>
      <w:r>
        <w:rPr>
          <w:color w:val="000000"/>
        </w:rPr>
        <w:t>Klaipėdos r. Vėžaičių pagrindinės mokyklos Girininkų skyrius:</w:t>
      </w:r>
    </w:p>
    <w:p w14:paraId="6B92E8A2" w14:textId="77777777" w:rsidR="00610953" w:rsidRDefault="00610953">
      <w:pPr>
        <w:widowControl w:val="0"/>
        <w:numPr>
          <w:ilvl w:val="2"/>
          <w:numId w:val="6"/>
        </w:numPr>
        <w:tabs>
          <w:tab w:val="left" w:pos="1134"/>
        </w:tabs>
        <w:overflowPunct w:val="0"/>
        <w:autoSpaceDE w:val="0"/>
        <w:ind w:right="-24"/>
        <w:jc w:val="both"/>
        <w:rPr>
          <w:color w:val="000000"/>
        </w:rPr>
      </w:pPr>
      <w:r>
        <w:rPr>
          <w:color w:val="000000"/>
        </w:rPr>
        <w:t xml:space="preserve">buveinė: Mokyklos g. 6, Girininkų k., Vėžaičių sen., LT-96212 Klaipėdos r. </w:t>
      </w:r>
    </w:p>
    <w:p w14:paraId="7DF390C6" w14:textId="77777777" w:rsidR="00610953" w:rsidRDefault="00610953">
      <w:pPr>
        <w:widowControl w:val="0"/>
        <w:tabs>
          <w:tab w:val="left" w:pos="1134"/>
        </w:tabs>
        <w:overflowPunct w:val="0"/>
        <w:autoSpaceDE w:val="0"/>
        <w:ind w:right="-24"/>
        <w:jc w:val="both"/>
        <w:rPr>
          <w:color w:val="000000"/>
        </w:rPr>
      </w:pPr>
      <w:r>
        <w:rPr>
          <w:color w:val="000000"/>
        </w:rPr>
        <w:t>sav.;</w:t>
      </w:r>
    </w:p>
    <w:p w14:paraId="0405FAF0" w14:textId="77777777" w:rsidR="00610953" w:rsidRDefault="00610953">
      <w:pPr>
        <w:widowControl w:val="0"/>
        <w:tabs>
          <w:tab w:val="left" w:pos="1134"/>
        </w:tabs>
        <w:overflowPunct w:val="0"/>
        <w:autoSpaceDE w:val="0"/>
        <w:ind w:right="-24"/>
        <w:jc w:val="both"/>
        <w:rPr>
          <w:color w:val="000000"/>
        </w:rPr>
      </w:pPr>
      <w:r>
        <w:rPr>
          <w:color w:val="000000"/>
        </w:rPr>
        <w:tab/>
        <w:t>1</w:t>
      </w:r>
      <w:r w:rsidR="00AE2DD8">
        <w:rPr>
          <w:color w:val="000000"/>
        </w:rPr>
        <w:t>7</w:t>
      </w:r>
      <w:r>
        <w:rPr>
          <w:color w:val="000000"/>
        </w:rPr>
        <w:t>.2.2. mokymosi kalba: lietuvių kalba;</w:t>
      </w:r>
    </w:p>
    <w:p w14:paraId="7478782A" w14:textId="77777777" w:rsidR="00741513" w:rsidRDefault="00AE2DD8" w:rsidP="002055A7">
      <w:pPr>
        <w:widowControl w:val="0"/>
        <w:overflowPunct w:val="0"/>
        <w:autoSpaceDE w:val="0"/>
        <w:ind w:right="-24" w:firstLine="1134"/>
        <w:rPr>
          <w:color w:val="222222"/>
          <w:shd w:val="clear" w:color="auto" w:fill="FFFFFF"/>
        </w:rPr>
      </w:pPr>
      <w:r>
        <w:rPr>
          <w:color w:val="000000"/>
        </w:rPr>
        <w:t>17</w:t>
      </w:r>
      <w:r w:rsidR="00741513">
        <w:rPr>
          <w:color w:val="000000"/>
        </w:rPr>
        <w:t>.2.3. mokymo formos –</w:t>
      </w:r>
      <w:r w:rsidR="00610953">
        <w:rPr>
          <w:color w:val="000000"/>
        </w:rPr>
        <w:t xml:space="preserve"> </w:t>
      </w:r>
      <w:r w:rsidR="00610953">
        <w:rPr>
          <w:color w:val="222222"/>
          <w:shd w:val="clear" w:color="auto" w:fill="FFFFFF"/>
        </w:rPr>
        <w:t>grupinio</w:t>
      </w:r>
      <w:r w:rsidR="00741513">
        <w:rPr>
          <w:color w:val="222222"/>
        </w:rPr>
        <w:t xml:space="preserve">, </w:t>
      </w:r>
      <w:r w:rsidR="00610953">
        <w:rPr>
          <w:color w:val="222222"/>
          <w:shd w:val="clear" w:color="auto" w:fill="FFFFFF"/>
        </w:rPr>
        <w:t>pavienio</w:t>
      </w:r>
      <w:r w:rsidR="00741513">
        <w:rPr>
          <w:color w:val="222222"/>
          <w:shd w:val="clear" w:color="auto" w:fill="FFFFFF"/>
        </w:rPr>
        <w:t>;</w:t>
      </w:r>
    </w:p>
    <w:p w14:paraId="4CA6DF30" w14:textId="77777777" w:rsidR="00610953" w:rsidRDefault="00741513" w:rsidP="002055A7">
      <w:pPr>
        <w:widowControl w:val="0"/>
        <w:overflowPunct w:val="0"/>
        <w:autoSpaceDE w:val="0"/>
        <w:ind w:right="-24" w:firstLine="1134"/>
        <w:rPr>
          <w:color w:val="000000"/>
        </w:rPr>
      </w:pPr>
      <w:r>
        <w:rPr>
          <w:color w:val="222222"/>
          <w:shd w:val="clear" w:color="auto" w:fill="FFFFFF"/>
        </w:rPr>
        <w:t>1</w:t>
      </w:r>
      <w:r w:rsidR="00AE2DD8">
        <w:rPr>
          <w:color w:val="222222"/>
          <w:shd w:val="clear" w:color="auto" w:fill="FFFFFF"/>
        </w:rPr>
        <w:t>7</w:t>
      </w:r>
      <w:r>
        <w:rPr>
          <w:color w:val="222222"/>
          <w:shd w:val="clear" w:color="auto" w:fill="FFFFFF"/>
        </w:rPr>
        <w:t>.2.4.</w:t>
      </w:r>
      <w:r w:rsidR="00610953">
        <w:rPr>
          <w:color w:val="222222"/>
          <w:shd w:val="clear" w:color="auto" w:fill="FFFFFF"/>
        </w:rPr>
        <w:t xml:space="preserve"> mokymo proceso organizavimo būdai: kasdienis,</w:t>
      </w:r>
      <w:r w:rsidR="00610953">
        <w:rPr>
          <w:color w:val="222222"/>
        </w:rPr>
        <w:t xml:space="preserve"> savarankiškas, </w:t>
      </w:r>
      <w:r w:rsidR="00610953">
        <w:rPr>
          <w:color w:val="222222"/>
          <w:shd w:val="clear" w:color="auto" w:fill="FFFFFF"/>
        </w:rPr>
        <w:t>nuotolinis</w:t>
      </w:r>
      <w:r w:rsidR="00610953">
        <w:rPr>
          <w:color w:val="000000"/>
        </w:rPr>
        <w:t>;</w:t>
      </w:r>
    </w:p>
    <w:p w14:paraId="38CD1F10" w14:textId="77777777" w:rsidR="00610953" w:rsidRDefault="00610953" w:rsidP="00AE2DD8">
      <w:pPr>
        <w:pStyle w:val="Sraopastraipa"/>
        <w:widowControl w:val="0"/>
        <w:numPr>
          <w:ilvl w:val="2"/>
          <w:numId w:val="21"/>
        </w:numPr>
        <w:tabs>
          <w:tab w:val="left" w:pos="1134"/>
        </w:tabs>
        <w:overflowPunct w:val="0"/>
        <w:autoSpaceDE w:val="0"/>
        <w:ind w:right="-24"/>
        <w:jc w:val="both"/>
        <w:rPr>
          <w:color w:val="000000"/>
        </w:rPr>
      </w:pPr>
      <w:r w:rsidRPr="00AE2DD8">
        <w:rPr>
          <w:color w:val="000000"/>
        </w:rPr>
        <w:t>vykdomos švietimo programos: ikimokyklinis ir priešmokyklinis ugdymas.</w:t>
      </w:r>
    </w:p>
    <w:p w14:paraId="302D6E7F" w14:textId="77777777" w:rsidR="00AE2DD8" w:rsidRDefault="00AE2DD8" w:rsidP="00AE2DD8">
      <w:pPr>
        <w:widowControl w:val="0"/>
        <w:tabs>
          <w:tab w:val="left" w:pos="1134"/>
        </w:tabs>
        <w:overflowPunct w:val="0"/>
        <w:autoSpaceDE w:val="0"/>
        <w:ind w:right="-24"/>
        <w:jc w:val="both"/>
        <w:rPr>
          <w:color w:val="000000"/>
        </w:rPr>
      </w:pPr>
      <w:r>
        <w:rPr>
          <w:color w:val="000000"/>
        </w:rPr>
        <w:tab/>
        <w:t xml:space="preserve">17.3. </w:t>
      </w:r>
      <w:r w:rsidRPr="00AE2DD8">
        <w:rPr>
          <w:color w:val="000000"/>
        </w:rPr>
        <w:t xml:space="preserve">Klaipėdos r. Vėžaičių pagrindinės mokyklos </w:t>
      </w:r>
      <w:r>
        <w:rPr>
          <w:color w:val="000000"/>
        </w:rPr>
        <w:t>L</w:t>
      </w:r>
      <w:r w:rsidRPr="00AE2DD8">
        <w:rPr>
          <w:color w:val="000000"/>
        </w:rPr>
        <w:t>apių skyrius:</w:t>
      </w:r>
    </w:p>
    <w:p w14:paraId="59F4D521" w14:textId="1E389FC0" w:rsidR="00AE2DD8" w:rsidRDefault="00AE2DD8" w:rsidP="00AE2DD8">
      <w:pPr>
        <w:widowControl w:val="0"/>
        <w:tabs>
          <w:tab w:val="left" w:pos="1134"/>
        </w:tabs>
        <w:overflowPunct w:val="0"/>
        <w:autoSpaceDE w:val="0"/>
        <w:ind w:right="-24"/>
        <w:jc w:val="both"/>
        <w:rPr>
          <w:lang w:eastAsia="lt-LT"/>
        </w:rPr>
      </w:pPr>
      <w:r>
        <w:rPr>
          <w:color w:val="000000"/>
        </w:rPr>
        <w:tab/>
        <w:t>17.3.1. buveinė: Žvelsos g.</w:t>
      </w:r>
      <w:r w:rsidR="00F20AC7">
        <w:rPr>
          <w:color w:val="000000"/>
        </w:rPr>
        <w:t xml:space="preserve"> </w:t>
      </w:r>
      <w:r>
        <w:rPr>
          <w:color w:val="000000"/>
        </w:rPr>
        <w:t>1</w:t>
      </w:r>
      <w:r w:rsidR="00FE47AB">
        <w:rPr>
          <w:color w:val="000000"/>
        </w:rPr>
        <w:t>3</w:t>
      </w:r>
      <w:r>
        <w:rPr>
          <w:color w:val="000000"/>
        </w:rPr>
        <w:t xml:space="preserve">, </w:t>
      </w:r>
      <w:r w:rsidRPr="00AE2DD8">
        <w:rPr>
          <w:lang w:eastAsia="lt-LT"/>
        </w:rPr>
        <w:t>Lapių k</w:t>
      </w:r>
      <w:r>
        <w:rPr>
          <w:lang w:eastAsia="lt-LT"/>
        </w:rPr>
        <w:t xml:space="preserve">., Vėžaičių sen., </w:t>
      </w:r>
      <w:r w:rsidRPr="00AE2DD8">
        <w:rPr>
          <w:lang w:eastAsia="lt-LT"/>
        </w:rPr>
        <w:t>LT-96200</w:t>
      </w:r>
      <w:r>
        <w:rPr>
          <w:lang w:eastAsia="lt-LT"/>
        </w:rPr>
        <w:t xml:space="preserve"> Klaipėdos r. sav.;</w:t>
      </w:r>
    </w:p>
    <w:p w14:paraId="20A12869" w14:textId="77777777" w:rsidR="00AE2DD8" w:rsidRDefault="00AE2DD8" w:rsidP="00AE2DD8">
      <w:pPr>
        <w:widowControl w:val="0"/>
        <w:tabs>
          <w:tab w:val="left" w:pos="1134"/>
        </w:tabs>
        <w:overflowPunct w:val="0"/>
        <w:autoSpaceDE w:val="0"/>
        <w:ind w:right="-24"/>
        <w:jc w:val="both"/>
        <w:rPr>
          <w:lang w:eastAsia="lt-LT"/>
        </w:rPr>
      </w:pPr>
      <w:r>
        <w:rPr>
          <w:lang w:eastAsia="lt-LT"/>
        </w:rPr>
        <w:tab/>
        <w:t>17.3.2. mokymosi kalba: lietuvių kalba;</w:t>
      </w:r>
    </w:p>
    <w:p w14:paraId="6197FA51" w14:textId="77777777" w:rsidR="00AE2DD8" w:rsidRDefault="00AE2DD8" w:rsidP="00AE2DD8">
      <w:pPr>
        <w:widowControl w:val="0"/>
        <w:tabs>
          <w:tab w:val="left" w:pos="1134"/>
        </w:tabs>
        <w:overflowPunct w:val="0"/>
        <w:autoSpaceDE w:val="0"/>
        <w:ind w:right="-24"/>
        <w:jc w:val="both"/>
        <w:rPr>
          <w:lang w:eastAsia="lt-LT"/>
        </w:rPr>
      </w:pPr>
      <w:r>
        <w:rPr>
          <w:lang w:eastAsia="lt-LT"/>
        </w:rPr>
        <w:tab/>
        <w:t>17.3.</w:t>
      </w:r>
      <w:r w:rsidR="001C1189">
        <w:rPr>
          <w:lang w:eastAsia="lt-LT"/>
        </w:rPr>
        <w:t>3. mokymo formos – grupinio, pavienio;</w:t>
      </w:r>
    </w:p>
    <w:p w14:paraId="1E6ADBC8" w14:textId="77777777" w:rsidR="001C1189" w:rsidRDefault="001C1189" w:rsidP="00AE2DD8">
      <w:pPr>
        <w:widowControl w:val="0"/>
        <w:tabs>
          <w:tab w:val="left" w:pos="1134"/>
        </w:tabs>
        <w:overflowPunct w:val="0"/>
        <w:autoSpaceDE w:val="0"/>
        <w:ind w:right="-24"/>
        <w:jc w:val="both"/>
        <w:rPr>
          <w:lang w:eastAsia="lt-LT"/>
        </w:rPr>
      </w:pPr>
      <w:r>
        <w:rPr>
          <w:lang w:eastAsia="lt-LT"/>
        </w:rPr>
        <w:tab/>
        <w:t>17.3.4. mokymo proceso organizavimo būdai: kasdienis, savarankiškas, nuotolinis;</w:t>
      </w:r>
    </w:p>
    <w:p w14:paraId="047E3FC8" w14:textId="77777777" w:rsidR="00AE2DD8" w:rsidRPr="00AE2DD8" w:rsidRDefault="001C1189" w:rsidP="001C1189">
      <w:pPr>
        <w:widowControl w:val="0"/>
        <w:tabs>
          <w:tab w:val="left" w:pos="1134"/>
        </w:tabs>
        <w:overflowPunct w:val="0"/>
        <w:autoSpaceDE w:val="0"/>
        <w:ind w:right="-24"/>
        <w:jc w:val="both"/>
        <w:rPr>
          <w:color w:val="000000"/>
        </w:rPr>
      </w:pPr>
      <w:r>
        <w:rPr>
          <w:lang w:eastAsia="lt-LT"/>
        </w:rPr>
        <w:tab/>
        <w:t>17.3.5.</w:t>
      </w:r>
      <w:r w:rsidR="00FE47AB">
        <w:rPr>
          <w:lang w:eastAsia="lt-LT"/>
        </w:rPr>
        <w:t xml:space="preserve"> </w:t>
      </w:r>
      <w:r>
        <w:rPr>
          <w:lang w:eastAsia="lt-LT"/>
        </w:rPr>
        <w:t>vykdomos švietimo programos:</w:t>
      </w:r>
      <w:r w:rsidR="001F2C7E">
        <w:rPr>
          <w:lang w:eastAsia="lt-LT"/>
        </w:rPr>
        <w:t xml:space="preserve"> </w:t>
      </w:r>
      <w:r>
        <w:rPr>
          <w:lang w:eastAsia="lt-LT"/>
        </w:rPr>
        <w:t>ikimokyklinis ugdymas, priešmokyklinis ugdymas, pradinis ugdymas, pagrindinis ugdymas.</w:t>
      </w:r>
    </w:p>
    <w:p w14:paraId="7A619101" w14:textId="77777777" w:rsidR="00610953" w:rsidRDefault="00AE2DD8" w:rsidP="002055A7">
      <w:pPr>
        <w:widowControl w:val="0"/>
        <w:tabs>
          <w:tab w:val="left" w:pos="1134"/>
        </w:tabs>
        <w:overflowPunct w:val="0"/>
        <w:autoSpaceDE w:val="0"/>
        <w:ind w:right="-24" w:firstLine="1134"/>
        <w:jc w:val="both"/>
        <w:rPr>
          <w:color w:val="000000"/>
        </w:rPr>
      </w:pPr>
      <w:r>
        <w:rPr>
          <w:color w:val="000000"/>
        </w:rPr>
        <w:t>18</w:t>
      </w:r>
      <w:r w:rsidR="00610953">
        <w:rPr>
          <w:color w:val="000000"/>
        </w:rPr>
        <w:t xml:space="preserve">. Mokykla yra viešasis juridinis asmuo, turintis savo antspaudą, atsiskaitomąją ir kitas sąskaitas Lietuvos Respublikoje registruotuose bankuose. Mokykla savo veiklą grindžia Vaiko teisių konvencija, Lietuvos Respublikos Konstitucija, Lietuvos Respublikos švietimo, mokslo ir sporto ministro ir kitais įstatymais, Lietuvos Respublikos Vyriausybės nutarimais, Švietimo, mokslo ir sporto ministerijos norminiais dokumentais, Klaipėdos rajono savivaldybės tarybos sprendimais, Savivaldybės administracijos direktoriaus bei Savivaldybės administracijos Švietimo </w:t>
      </w:r>
      <w:r w:rsidR="0061231F">
        <w:rPr>
          <w:color w:val="000000"/>
        </w:rPr>
        <w:t>padalinio</w:t>
      </w:r>
      <w:r w:rsidR="00610953">
        <w:rPr>
          <w:color w:val="000000"/>
        </w:rPr>
        <w:t xml:space="preserve"> vedėjo įsakymais, Mokyklos veiklos dokumentais, šiais Nuostatais.</w:t>
      </w:r>
    </w:p>
    <w:p w14:paraId="0C04B9CB" w14:textId="77777777" w:rsidR="00610953" w:rsidRDefault="00610953">
      <w:pPr>
        <w:widowControl w:val="0"/>
        <w:tabs>
          <w:tab w:val="left" w:pos="1560"/>
        </w:tabs>
        <w:autoSpaceDE w:val="0"/>
        <w:ind w:right="-24" w:firstLine="1154"/>
        <w:rPr>
          <w:color w:val="000000"/>
        </w:rPr>
      </w:pPr>
    </w:p>
    <w:p w14:paraId="2C585FEA" w14:textId="77777777" w:rsidR="00610953" w:rsidRDefault="00610953">
      <w:pPr>
        <w:widowControl w:val="0"/>
        <w:overflowPunct w:val="0"/>
        <w:autoSpaceDE w:val="0"/>
        <w:ind w:right="-24"/>
        <w:jc w:val="center"/>
        <w:rPr>
          <w:b/>
          <w:bCs/>
          <w:color w:val="000000"/>
        </w:rPr>
      </w:pPr>
      <w:r>
        <w:rPr>
          <w:b/>
          <w:bCs/>
          <w:color w:val="000000"/>
        </w:rPr>
        <w:t>II SKYRIUS</w:t>
      </w:r>
    </w:p>
    <w:p w14:paraId="55644C34" w14:textId="77777777" w:rsidR="00610953" w:rsidRDefault="007230A6">
      <w:pPr>
        <w:widowControl w:val="0"/>
        <w:overflowPunct w:val="0"/>
        <w:autoSpaceDE w:val="0"/>
        <w:ind w:right="-24"/>
        <w:jc w:val="center"/>
      </w:pPr>
      <w:r>
        <w:rPr>
          <w:b/>
          <w:bCs/>
          <w:color w:val="000000"/>
        </w:rPr>
        <w:t>MOKYKLOS VEIKLOS SRITI</w:t>
      </w:r>
      <w:r w:rsidR="00610953">
        <w:rPr>
          <w:b/>
          <w:bCs/>
          <w:color w:val="000000"/>
        </w:rPr>
        <w:t>S IR RŪŠYS, TIKSLAS, UŽDAVINIAI, FUNKCIJOS, MOKYMOSI PASIEKIMUS ĮTEISINANČIŲ DOKUMENTŲ IŠDAVIMAS</w:t>
      </w:r>
    </w:p>
    <w:p w14:paraId="03CC4993" w14:textId="77777777" w:rsidR="00610953" w:rsidRDefault="00610953">
      <w:pPr>
        <w:widowControl w:val="0"/>
        <w:autoSpaceDE w:val="0"/>
        <w:ind w:right="-24"/>
        <w:jc w:val="center"/>
      </w:pPr>
    </w:p>
    <w:p w14:paraId="4F2F4858" w14:textId="77777777" w:rsidR="00610953" w:rsidRDefault="00610953">
      <w:pPr>
        <w:widowControl w:val="0"/>
        <w:autoSpaceDE w:val="0"/>
        <w:ind w:left="1134" w:right="-24"/>
        <w:rPr>
          <w:color w:val="000000"/>
        </w:rPr>
      </w:pPr>
      <w:r>
        <w:rPr>
          <w:color w:val="000000"/>
        </w:rPr>
        <w:t>1</w:t>
      </w:r>
      <w:r w:rsidR="00E25148">
        <w:rPr>
          <w:color w:val="000000"/>
        </w:rPr>
        <w:t>9</w:t>
      </w:r>
      <w:r>
        <w:rPr>
          <w:color w:val="000000"/>
        </w:rPr>
        <w:t>. Mokyklos veiklos sritis – švietimas.</w:t>
      </w:r>
    </w:p>
    <w:p w14:paraId="63F73DCB" w14:textId="77777777" w:rsidR="00610953" w:rsidRDefault="00E25148">
      <w:pPr>
        <w:widowControl w:val="0"/>
        <w:overflowPunct w:val="0"/>
        <w:autoSpaceDE w:val="0"/>
        <w:ind w:left="1134" w:right="-24"/>
        <w:jc w:val="both"/>
        <w:rPr>
          <w:color w:val="000000"/>
        </w:rPr>
      </w:pPr>
      <w:r>
        <w:rPr>
          <w:color w:val="000000"/>
        </w:rPr>
        <w:t>20</w:t>
      </w:r>
      <w:r w:rsidR="00610953">
        <w:rPr>
          <w:color w:val="000000"/>
        </w:rPr>
        <w:t>. Pagrindinė veiklos rūšis: pagrindinis ugdymas, kodas – 85.31.10.</w:t>
      </w:r>
    </w:p>
    <w:p w14:paraId="1F0A8F2E" w14:textId="77777777" w:rsidR="00610953" w:rsidRDefault="00610953">
      <w:pPr>
        <w:widowControl w:val="0"/>
        <w:overflowPunct w:val="0"/>
        <w:autoSpaceDE w:val="0"/>
        <w:ind w:left="1134" w:right="-24"/>
        <w:jc w:val="both"/>
        <w:rPr>
          <w:color w:val="000000"/>
        </w:rPr>
      </w:pPr>
      <w:r>
        <w:rPr>
          <w:color w:val="000000"/>
        </w:rPr>
        <w:t>2</w:t>
      </w:r>
      <w:r w:rsidR="00E25148">
        <w:rPr>
          <w:color w:val="000000"/>
        </w:rPr>
        <w:t>1</w:t>
      </w:r>
      <w:r>
        <w:rPr>
          <w:color w:val="000000"/>
        </w:rPr>
        <w:t>. Kitos švietimo veiklos rūšys:</w:t>
      </w:r>
    </w:p>
    <w:p w14:paraId="7323A9E8" w14:textId="77777777"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Pr>
          <w:color w:val="000000"/>
        </w:rPr>
        <w:t>.1. ikimokyklinio amžiaus vaikų ugdymas, kodas – 85.10.10;</w:t>
      </w:r>
    </w:p>
    <w:p w14:paraId="3A3A0D16" w14:textId="77777777"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Pr>
          <w:color w:val="000000"/>
        </w:rPr>
        <w:t xml:space="preserve">.2. priešmokyklinio amžiaus vaikų ugdymas, kodas  – 85.10.20; </w:t>
      </w:r>
    </w:p>
    <w:p w14:paraId="567E7252" w14:textId="77777777" w:rsidR="00E3155D"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Pr>
          <w:color w:val="000000"/>
        </w:rPr>
        <w:t>.3. p</w:t>
      </w:r>
      <w:r w:rsidR="00E3155D">
        <w:rPr>
          <w:color w:val="000000"/>
        </w:rPr>
        <w:t>radinis  ugdymas, kodas – 85.20;</w:t>
      </w:r>
    </w:p>
    <w:p w14:paraId="6014DCBB" w14:textId="0100FE9F" w:rsidR="00610953" w:rsidRDefault="00E3155D">
      <w:pPr>
        <w:widowControl w:val="0"/>
        <w:tabs>
          <w:tab w:val="left" w:pos="1560"/>
        </w:tabs>
        <w:overflowPunct w:val="0"/>
        <w:autoSpaceDE w:val="0"/>
        <w:ind w:left="1134" w:right="-24"/>
        <w:jc w:val="both"/>
        <w:rPr>
          <w:color w:val="000000"/>
        </w:rPr>
      </w:pPr>
      <w:r>
        <w:rPr>
          <w:color w:val="000000"/>
        </w:rPr>
        <w:t>21.4. pagrindinis ugdymas,</w:t>
      </w:r>
      <w:r w:rsidR="00610953">
        <w:rPr>
          <w:color w:val="000000"/>
        </w:rPr>
        <w:t xml:space="preserve"> kodas 85.31.10.;   </w:t>
      </w:r>
    </w:p>
    <w:p w14:paraId="1B64E6AD" w14:textId="68372B69"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sidR="00E3155D">
        <w:rPr>
          <w:color w:val="000000"/>
        </w:rPr>
        <w:t>.5</w:t>
      </w:r>
      <w:r>
        <w:rPr>
          <w:color w:val="000000"/>
        </w:rPr>
        <w:t xml:space="preserve">. kitas mokymas, kodas – 85.5; </w:t>
      </w:r>
    </w:p>
    <w:p w14:paraId="08F22E2D" w14:textId="5BABE517"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sidR="00E3155D">
        <w:rPr>
          <w:color w:val="000000"/>
        </w:rPr>
        <w:t>.6</w:t>
      </w:r>
      <w:r>
        <w:rPr>
          <w:color w:val="000000"/>
        </w:rPr>
        <w:t>. sportinis ir rekreacinis švietimas, kodas – 85.51;</w:t>
      </w:r>
    </w:p>
    <w:p w14:paraId="4DE23815" w14:textId="1A43E256"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sidR="00E3155D">
        <w:rPr>
          <w:color w:val="000000"/>
        </w:rPr>
        <w:t>.7</w:t>
      </w:r>
      <w:r>
        <w:rPr>
          <w:color w:val="000000"/>
        </w:rPr>
        <w:t>. kultūrinis švietimas, kodas – 85.52;</w:t>
      </w:r>
    </w:p>
    <w:p w14:paraId="7A8E5F42" w14:textId="1C9340DC"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sidR="00E3155D">
        <w:rPr>
          <w:color w:val="000000"/>
        </w:rPr>
        <w:t>.8</w:t>
      </w:r>
      <w:r>
        <w:rPr>
          <w:color w:val="000000"/>
        </w:rPr>
        <w:t>. kitas, niekur kitur nepriskirtas, švietimas, kodas – 85.59;</w:t>
      </w:r>
    </w:p>
    <w:p w14:paraId="42E95AD1" w14:textId="2BBE0E04" w:rsidR="00610953" w:rsidRDefault="00610953">
      <w:pPr>
        <w:widowControl w:val="0"/>
        <w:tabs>
          <w:tab w:val="left" w:pos="1560"/>
        </w:tabs>
        <w:overflowPunct w:val="0"/>
        <w:autoSpaceDE w:val="0"/>
        <w:ind w:left="1134" w:right="-24"/>
        <w:jc w:val="both"/>
        <w:rPr>
          <w:color w:val="000000"/>
        </w:rPr>
      </w:pPr>
      <w:r>
        <w:rPr>
          <w:color w:val="000000"/>
        </w:rPr>
        <w:t>2</w:t>
      </w:r>
      <w:r w:rsidR="00E25148">
        <w:rPr>
          <w:color w:val="000000"/>
        </w:rPr>
        <w:t>1</w:t>
      </w:r>
      <w:r w:rsidR="00E3155D">
        <w:rPr>
          <w:color w:val="000000"/>
        </w:rPr>
        <w:t>.9</w:t>
      </w:r>
      <w:r>
        <w:rPr>
          <w:color w:val="000000"/>
        </w:rPr>
        <w:t xml:space="preserve">. švietimui būdingų paslaugų veikla,  kodas – 85.60. </w:t>
      </w:r>
    </w:p>
    <w:p w14:paraId="0D4DD6E0" w14:textId="77777777" w:rsidR="00610953" w:rsidRDefault="00E25148" w:rsidP="002055A7">
      <w:pPr>
        <w:widowControl w:val="0"/>
        <w:tabs>
          <w:tab w:val="left" w:pos="0"/>
          <w:tab w:val="left" w:pos="1560"/>
        </w:tabs>
        <w:overflowPunct w:val="0"/>
        <w:autoSpaceDE w:val="0"/>
        <w:ind w:right="-24" w:firstLine="1134"/>
        <w:rPr>
          <w:color w:val="000000"/>
        </w:rPr>
      </w:pPr>
      <w:r>
        <w:rPr>
          <w:color w:val="000000"/>
        </w:rPr>
        <w:t>22</w:t>
      </w:r>
      <w:r w:rsidR="00610953">
        <w:rPr>
          <w:color w:val="000000"/>
        </w:rPr>
        <w:t xml:space="preserve">. Kitos ne švietimo veiklos rūšys: </w:t>
      </w:r>
    </w:p>
    <w:p w14:paraId="7E3905C5" w14:textId="77777777" w:rsidR="00610953" w:rsidRDefault="00610953" w:rsidP="002055A7">
      <w:pPr>
        <w:widowControl w:val="0"/>
        <w:tabs>
          <w:tab w:val="left" w:pos="1134"/>
        </w:tabs>
        <w:overflowPunct w:val="0"/>
        <w:autoSpaceDE w:val="0"/>
        <w:ind w:right="-24" w:firstLine="1134"/>
        <w:jc w:val="both"/>
        <w:rPr>
          <w:color w:val="000000"/>
        </w:rPr>
      </w:pPr>
      <w:r>
        <w:rPr>
          <w:color w:val="000000"/>
        </w:rPr>
        <w:t>2</w:t>
      </w:r>
      <w:r w:rsidR="00E25148">
        <w:rPr>
          <w:color w:val="000000"/>
        </w:rPr>
        <w:t>2</w:t>
      </w:r>
      <w:r>
        <w:rPr>
          <w:color w:val="000000"/>
        </w:rPr>
        <w:t xml:space="preserve">.1. kitas niekur kitur nepriskirtas keleivinis sausumos transportas, kodas – 49.39; </w:t>
      </w:r>
    </w:p>
    <w:p w14:paraId="6C9F51D2"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 xml:space="preserve">.2. kiti statybos baigiamieji ir apdailos darbai, kodas – 43.39; </w:t>
      </w:r>
    </w:p>
    <w:p w14:paraId="3712DDD9"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 xml:space="preserve">.3. kitų maitinimo paslaugų teikimas, kodas – 56.29; </w:t>
      </w:r>
    </w:p>
    <w:p w14:paraId="69D5B1B6"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 xml:space="preserve">.4. buhalterinė apskaita ir audito atlikimas, kodas – 69.20.10; </w:t>
      </w:r>
    </w:p>
    <w:p w14:paraId="598E9C45" w14:textId="41D8967B" w:rsidR="00610953" w:rsidRDefault="00610953" w:rsidP="002724F2">
      <w:pPr>
        <w:widowControl w:val="0"/>
        <w:tabs>
          <w:tab w:val="left" w:pos="567"/>
        </w:tabs>
        <w:overflowPunct w:val="0"/>
        <w:autoSpaceDE w:val="0"/>
        <w:ind w:right="-24" w:firstLine="1134"/>
        <w:jc w:val="both"/>
        <w:rPr>
          <w:color w:val="000000"/>
        </w:rPr>
      </w:pPr>
      <w:r>
        <w:rPr>
          <w:color w:val="000000"/>
        </w:rPr>
        <w:t>2</w:t>
      </w:r>
      <w:r w:rsidR="00E25148">
        <w:rPr>
          <w:color w:val="000000"/>
        </w:rPr>
        <w:t>2</w:t>
      </w:r>
      <w:r>
        <w:rPr>
          <w:color w:val="000000"/>
        </w:rPr>
        <w:t>.5. nuosavo arba nuomojamo nekilnojamojo turto nuoma ir eksploatavimas,</w:t>
      </w:r>
      <w:r w:rsidR="002724F2">
        <w:rPr>
          <w:color w:val="000000"/>
        </w:rPr>
        <w:t xml:space="preserve"> </w:t>
      </w:r>
      <w:r>
        <w:rPr>
          <w:color w:val="000000"/>
        </w:rPr>
        <w:t xml:space="preserve">kodas – 68.20; </w:t>
      </w:r>
    </w:p>
    <w:p w14:paraId="4F0DDD21"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 xml:space="preserve">.6. kita žmonių sveikatos priežiūros veikla, </w:t>
      </w:r>
      <w:r w:rsidR="002055A7">
        <w:rPr>
          <w:color w:val="000000"/>
        </w:rPr>
        <w:t>k</w:t>
      </w:r>
      <w:r>
        <w:rPr>
          <w:color w:val="000000"/>
        </w:rPr>
        <w:t xml:space="preserve">odas – 86.90; </w:t>
      </w:r>
    </w:p>
    <w:p w14:paraId="61E92190"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.7. variklinių transporto priemonių nuoma ir išperkamoji nuoma, kodas – 77.1;</w:t>
      </w:r>
    </w:p>
    <w:p w14:paraId="47B984B4"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.8. įstaigos mašinų ir įrangos, įskaitant kompiuterius, nuoma ir išperkamoji nuoma, kodas – 77.33;</w:t>
      </w:r>
    </w:p>
    <w:p w14:paraId="3324BCBE"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2</w:t>
      </w:r>
      <w:r>
        <w:rPr>
          <w:color w:val="000000"/>
        </w:rPr>
        <w:t>.9. bibliotekų ir archyvų veikla, kodas – 91.01;</w:t>
      </w:r>
    </w:p>
    <w:p w14:paraId="23698637" w14:textId="1BFD0B3F" w:rsidR="00610953" w:rsidRDefault="00610953">
      <w:pPr>
        <w:widowControl w:val="0"/>
        <w:tabs>
          <w:tab w:val="left" w:pos="0"/>
        </w:tabs>
        <w:overflowPunct w:val="0"/>
        <w:autoSpaceDE w:val="0"/>
        <w:ind w:right="-24" w:firstLine="1134"/>
        <w:jc w:val="both"/>
        <w:rPr>
          <w:color w:val="000000"/>
        </w:rPr>
      </w:pPr>
      <w:r>
        <w:rPr>
          <w:color w:val="000000"/>
        </w:rPr>
        <w:lastRenderedPageBreak/>
        <w:t>2</w:t>
      </w:r>
      <w:r w:rsidR="00E25148">
        <w:rPr>
          <w:color w:val="000000"/>
        </w:rPr>
        <w:t>2</w:t>
      </w:r>
      <w:r>
        <w:rPr>
          <w:color w:val="000000"/>
        </w:rPr>
        <w:t>.10. vaikų dienos p</w:t>
      </w:r>
      <w:r w:rsidR="002724F2">
        <w:rPr>
          <w:color w:val="000000"/>
        </w:rPr>
        <w:t>riežiūros veikla, kodas – 88.91.</w:t>
      </w:r>
    </w:p>
    <w:p w14:paraId="224EA082"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3</w:t>
      </w:r>
      <w:r>
        <w:rPr>
          <w:color w:val="000000"/>
        </w:rPr>
        <w:t xml:space="preserve">. Mokyklos veiklos tikslas – kurti sąlygas mokiniui tenkinti prigimtinius, kultūros, etninius, socialinius, pažintinius poreikius, plėtoti dvasines, intelektines ir fizines asmens galias, ugdyti kūrybingą atsakingą pilietį, įgijusį bendrąsias ir esmines dalykines kompetencijas, būtinas tolimesniam mokymuisi, profesinei karjerai ir savarankiškam gyvenimui. </w:t>
      </w:r>
    </w:p>
    <w:p w14:paraId="3D705B5E"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4</w:t>
      </w:r>
      <w:r>
        <w:rPr>
          <w:color w:val="000000"/>
        </w:rPr>
        <w:t xml:space="preserve">. Mokyklos veiklos uždaviniai: </w:t>
      </w:r>
    </w:p>
    <w:p w14:paraId="1A6DEB36" w14:textId="77777777" w:rsidR="00610953" w:rsidRDefault="00844822">
      <w:pPr>
        <w:widowControl w:val="0"/>
        <w:tabs>
          <w:tab w:val="left" w:pos="0"/>
        </w:tabs>
        <w:overflowPunct w:val="0"/>
        <w:autoSpaceDE w:val="0"/>
        <w:ind w:right="-24" w:firstLine="1134"/>
        <w:jc w:val="both"/>
        <w:rPr>
          <w:color w:val="000000"/>
        </w:rPr>
      </w:pPr>
      <w:r>
        <w:rPr>
          <w:color w:val="000000"/>
        </w:rPr>
        <w:t>2</w:t>
      </w:r>
      <w:r w:rsidR="00E25148">
        <w:rPr>
          <w:color w:val="000000"/>
        </w:rPr>
        <w:t>4</w:t>
      </w:r>
      <w:r>
        <w:rPr>
          <w:color w:val="000000"/>
        </w:rPr>
        <w:t>.1. formuoti ir įgyvendinti ugdymo turinį pagal Lietuvos Respublikos švietimo, mokslo ir sporto ministerijos patvirtintus Bendruosius ugdymo planus, Pradinio ir pagrindinio ugdymo bendrąsias programas, Priešmokyklinio ugdymo bendrąją programą ir Ikimokyklinio ugdymo programos kriterijų aprašą, paisyti ugdytin</w:t>
      </w:r>
      <w:r w:rsidR="00ED69EA">
        <w:rPr>
          <w:color w:val="000000"/>
        </w:rPr>
        <w:t>ių poreikių įvairovės, derinti ugdymo turinį, siūlyti ir taikyti</w:t>
      </w:r>
      <w:r>
        <w:rPr>
          <w:color w:val="000000"/>
        </w:rPr>
        <w:t xml:space="preserve"> skirtingus mokymosi būdus ir tempą</w:t>
      </w:r>
      <w:r w:rsidR="00ED69EA">
        <w:rPr>
          <w:color w:val="000000"/>
        </w:rPr>
        <w:t>;</w:t>
      </w:r>
      <w:r w:rsidR="00610953">
        <w:rPr>
          <w:color w:val="000000"/>
        </w:rPr>
        <w:t xml:space="preserve"> </w:t>
      </w:r>
    </w:p>
    <w:p w14:paraId="05E523BA" w14:textId="77777777" w:rsidR="00610953" w:rsidRPr="000B63EC" w:rsidRDefault="000B63EC" w:rsidP="000B63EC">
      <w:pPr>
        <w:tabs>
          <w:tab w:val="left" w:pos="0"/>
          <w:tab w:val="left" w:pos="1701"/>
        </w:tabs>
        <w:suppressAutoHyphens w:val="0"/>
        <w:jc w:val="both"/>
      </w:pPr>
      <w:r>
        <w:rPr>
          <w:color w:val="000000"/>
        </w:rPr>
        <w:t xml:space="preserve">                  </w:t>
      </w:r>
      <w:r w:rsidR="00610953">
        <w:rPr>
          <w:color w:val="000000"/>
        </w:rPr>
        <w:t>2</w:t>
      </w:r>
      <w:r w:rsidR="00E25148">
        <w:rPr>
          <w:color w:val="000000"/>
        </w:rPr>
        <w:t>4</w:t>
      </w:r>
      <w:r w:rsidR="00610953">
        <w:rPr>
          <w:color w:val="000000"/>
        </w:rPr>
        <w:t xml:space="preserve">.2. </w:t>
      </w:r>
      <w:r w:rsidRPr="00553C07">
        <w:t>nuolat stebėti mokinių kūrybinius gebėjimus, sudaryti sąlygas jų tobulinimui, pagal šiandienos ir ateities aktualijas formuoti nuostatą mokytis visą gyvenimą, teikti mokiniams reikiamą pagalbą;</w:t>
      </w:r>
    </w:p>
    <w:p w14:paraId="42985762" w14:textId="77777777" w:rsidR="00610953" w:rsidRDefault="00844822">
      <w:pPr>
        <w:widowControl w:val="0"/>
        <w:tabs>
          <w:tab w:val="left" w:pos="1615"/>
        </w:tabs>
        <w:overflowPunct w:val="0"/>
        <w:autoSpaceDE w:val="0"/>
        <w:ind w:left="1134" w:right="-24"/>
        <w:jc w:val="both"/>
        <w:rPr>
          <w:color w:val="000000"/>
        </w:rPr>
      </w:pPr>
      <w:r>
        <w:rPr>
          <w:color w:val="000000"/>
        </w:rPr>
        <w:t>2</w:t>
      </w:r>
      <w:r w:rsidR="00E25148">
        <w:rPr>
          <w:color w:val="000000"/>
        </w:rPr>
        <w:t>4</w:t>
      </w:r>
      <w:r>
        <w:rPr>
          <w:color w:val="000000"/>
        </w:rPr>
        <w:t>.3</w:t>
      </w:r>
      <w:r w:rsidR="000B63EC">
        <w:rPr>
          <w:color w:val="000000"/>
        </w:rPr>
        <w:t>. užtikrinti sveiką ir saugią mokymo(si) aplinką;</w:t>
      </w:r>
    </w:p>
    <w:p w14:paraId="695D2902" w14:textId="77777777" w:rsidR="000B63EC" w:rsidRDefault="000B63EC" w:rsidP="000B63EC">
      <w:pPr>
        <w:tabs>
          <w:tab w:val="left" w:pos="0"/>
          <w:tab w:val="left" w:pos="1701"/>
        </w:tabs>
        <w:suppressAutoHyphens w:val="0"/>
        <w:jc w:val="both"/>
      </w:pPr>
      <w:r>
        <w:rPr>
          <w:color w:val="000000"/>
        </w:rPr>
        <w:t xml:space="preserve">                   </w:t>
      </w:r>
      <w:r w:rsidR="00610953">
        <w:rPr>
          <w:color w:val="000000"/>
        </w:rPr>
        <w:t>2</w:t>
      </w:r>
      <w:r w:rsidR="00E25148">
        <w:rPr>
          <w:color w:val="000000"/>
        </w:rPr>
        <w:t>4</w:t>
      </w:r>
      <w:r w:rsidR="00610953">
        <w:rPr>
          <w:color w:val="000000"/>
        </w:rPr>
        <w:t xml:space="preserve">.4. </w:t>
      </w:r>
      <w:r w:rsidRPr="00553C07">
        <w:t>stiprinti Mokyklos bendruomenę, aktyvinti žmogiškųjų išteklių plėtrą, nuolat siekti pedagoginės kompetencijos, skleisti gerąją patirtį, informuoti ir šviesti mokinių tėvus</w:t>
      </w:r>
      <w:r>
        <w:t xml:space="preserve"> (globėjus, rūpintojus)</w:t>
      </w:r>
      <w:r w:rsidRPr="00553C07">
        <w:t>;</w:t>
      </w:r>
    </w:p>
    <w:p w14:paraId="35FB2CD6" w14:textId="77777777" w:rsidR="00610953" w:rsidRPr="000B63EC" w:rsidRDefault="000B63EC" w:rsidP="000B63EC">
      <w:pPr>
        <w:tabs>
          <w:tab w:val="left" w:pos="0"/>
          <w:tab w:val="left" w:pos="1701"/>
        </w:tabs>
        <w:suppressAutoHyphens w:val="0"/>
        <w:jc w:val="both"/>
      </w:pPr>
      <w:r>
        <w:rPr>
          <w:color w:val="000000"/>
        </w:rPr>
        <w:t xml:space="preserve">                  2</w:t>
      </w:r>
      <w:r w:rsidR="00E25148">
        <w:rPr>
          <w:color w:val="000000"/>
        </w:rPr>
        <w:t>4</w:t>
      </w:r>
      <w:r>
        <w:rPr>
          <w:color w:val="000000"/>
        </w:rPr>
        <w:t xml:space="preserve">.5. </w:t>
      </w:r>
      <w:r w:rsidRPr="00553C07">
        <w:t>kurti Mokyklą kaip vietos bendruomenės kultūros bei verty</w:t>
      </w:r>
      <w:r>
        <w:t>binių nuostatų formavimo židinį.</w:t>
      </w:r>
    </w:p>
    <w:p w14:paraId="7FF3D1EC" w14:textId="77777777" w:rsidR="00610953" w:rsidRDefault="00610953">
      <w:pPr>
        <w:widowControl w:val="0"/>
        <w:tabs>
          <w:tab w:val="left" w:pos="0"/>
        </w:tabs>
        <w:overflowPunct w:val="0"/>
        <w:autoSpaceDE w:val="0"/>
        <w:ind w:right="-24" w:firstLine="1134"/>
        <w:jc w:val="both"/>
        <w:rPr>
          <w:color w:val="000000"/>
        </w:rPr>
      </w:pPr>
      <w:r>
        <w:rPr>
          <w:color w:val="000000"/>
        </w:rPr>
        <w:t>2</w:t>
      </w:r>
      <w:r w:rsidR="00E25148">
        <w:rPr>
          <w:color w:val="000000"/>
        </w:rPr>
        <w:t>5</w:t>
      </w:r>
      <w:r>
        <w:rPr>
          <w:color w:val="000000"/>
        </w:rPr>
        <w:t xml:space="preserve">. Vykdydama uždavinius, Mokykla atlieka šias funkcijas: </w:t>
      </w:r>
    </w:p>
    <w:p w14:paraId="47C9562D" w14:textId="77777777" w:rsidR="00610953" w:rsidRDefault="000B63EC" w:rsidP="00702824">
      <w:pPr>
        <w:tabs>
          <w:tab w:val="left" w:pos="0"/>
          <w:tab w:val="left" w:pos="1134"/>
          <w:tab w:val="left" w:pos="1701"/>
        </w:tabs>
        <w:suppressAutoHyphens w:val="0"/>
        <w:jc w:val="both"/>
      </w:pPr>
      <w:r>
        <w:rPr>
          <w:color w:val="000000"/>
        </w:rPr>
        <w:t xml:space="preserve">                   </w:t>
      </w:r>
      <w:r w:rsidR="00610953">
        <w:rPr>
          <w:color w:val="000000"/>
        </w:rPr>
        <w:t>2</w:t>
      </w:r>
      <w:r w:rsidR="00E25148">
        <w:rPr>
          <w:color w:val="000000"/>
        </w:rPr>
        <w:t>5</w:t>
      </w:r>
      <w:r w:rsidR="00610953">
        <w:rPr>
          <w:color w:val="000000"/>
        </w:rPr>
        <w:t>.1</w:t>
      </w:r>
      <w:r w:rsidR="0020323E">
        <w:rPr>
          <w:color w:val="000000"/>
        </w:rPr>
        <w:t xml:space="preserve">. </w:t>
      </w:r>
      <w:r w:rsidR="0020323E">
        <w:t>vadovaudamasi švietimo, mokslo ir sporto ministro patvirtintomis Bendrosiomis programomis, atsižvelgdama į Mokyklos bendruomenės reikmes, taip pat mokinių poreikius ir interesus, konkretina ir individualizuoja ugdymo turinį;</w:t>
      </w:r>
    </w:p>
    <w:p w14:paraId="11FBD78A" w14:textId="77777777" w:rsidR="000B63EC" w:rsidRDefault="000B63EC" w:rsidP="00702824">
      <w:pPr>
        <w:tabs>
          <w:tab w:val="left" w:pos="0"/>
          <w:tab w:val="left" w:pos="1134"/>
          <w:tab w:val="left" w:pos="1701"/>
        </w:tabs>
        <w:suppressAutoHyphens w:val="0"/>
        <w:jc w:val="both"/>
      </w:pPr>
      <w:r>
        <w:t xml:space="preserve">                  </w:t>
      </w:r>
      <w:r w:rsidR="00610953">
        <w:t>2</w:t>
      </w:r>
      <w:r w:rsidR="00E25148">
        <w:t>5</w:t>
      </w:r>
      <w:r w:rsidR="00610953">
        <w:t xml:space="preserve">.2. </w:t>
      </w:r>
      <w:r w:rsidR="000B6AB2">
        <w:rPr>
          <w:color w:val="000000"/>
        </w:rPr>
        <w:t>vykdo ikimokyklinio</w:t>
      </w:r>
      <w:r w:rsidR="00610953">
        <w:rPr>
          <w:color w:val="000000"/>
        </w:rPr>
        <w:t>, prie</w:t>
      </w:r>
      <w:r w:rsidR="000B6AB2">
        <w:rPr>
          <w:color w:val="000000"/>
        </w:rPr>
        <w:t>šmokyklinio, pradinio ir pagrindinio ugdymo</w:t>
      </w:r>
      <w:r>
        <w:rPr>
          <w:color w:val="000000"/>
        </w:rPr>
        <w:t xml:space="preserve">, </w:t>
      </w:r>
      <w:r w:rsidRPr="00553C07">
        <w:t>neformaliojo vaikų švietimo programas, mokymo sutartyse sutartus įsipareigojimus, užtikrina geros kokybės švietimą;</w:t>
      </w:r>
    </w:p>
    <w:p w14:paraId="05887EC9" w14:textId="77777777" w:rsidR="00610953" w:rsidRDefault="006F615E" w:rsidP="006F615E">
      <w:pPr>
        <w:widowControl w:val="0"/>
        <w:tabs>
          <w:tab w:val="left" w:pos="1701"/>
        </w:tabs>
        <w:overflowPunct w:val="0"/>
        <w:autoSpaceDE w:val="0"/>
        <w:ind w:right="-24" w:firstLine="1134"/>
        <w:jc w:val="both"/>
        <w:rPr>
          <w:color w:val="000000"/>
        </w:rPr>
      </w:pPr>
      <w:r>
        <w:rPr>
          <w:color w:val="000000"/>
        </w:rPr>
        <w:t>2</w:t>
      </w:r>
      <w:r w:rsidR="00E25148">
        <w:rPr>
          <w:color w:val="000000"/>
        </w:rPr>
        <w:t>5</w:t>
      </w:r>
      <w:r>
        <w:rPr>
          <w:color w:val="000000"/>
        </w:rPr>
        <w:t>.3.</w:t>
      </w:r>
      <w:r w:rsidR="00610953">
        <w:rPr>
          <w:color w:val="000000"/>
        </w:rPr>
        <w:t xml:space="preserve"> išduoda mokymosi</w:t>
      </w:r>
      <w:r>
        <w:rPr>
          <w:color w:val="000000"/>
        </w:rPr>
        <w:t xml:space="preserve"> pagal pradinio ir pagrindinio ugdymo programas</w:t>
      </w:r>
      <w:r w:rsidR="00610953">
        <w:rPr>
          <w:color w:val="000000"/>
        </w:rPr>
        <w:t xml:space="preserve"> pasiekimus įteisinančius dokumentus Švietimo, mokslo ir sporto ministro nustatyta tvarka; </w:t>
      </w:r>
    </w:p>
    <w:p w14:paraId="60749A97" w14:textId="77777777" w:rsidR="00D06B4C" w:rsidRDefault="006F615E" w:rsidP="002055A7">
      <w:pPr>
        <w:pStyle w:val="Standard"/>
        <w:widowControl w:val="0"/>
        <w:tabs>
          <w:tab w:val="left" w:pos="851"/>
          <w:tab w:val="left" w:pos="1080"/>
          <w:tab w:val="left" w:pos="1680"/>
          <w:tab w:val="left" w:pos="2040"/>
        </w:tabs>
        <w:ind w:firstLine="1134"/>
        <w:jc w:val="both"/>
      </w:pPr>
      <w:r>
        <w:rPr>
          <w:color w:val="000000"/>
        </w:rPr>
        <w:t>2</w:t>
      </w:r>
      <w:r w:rsidR="00E25148">
        <w:rPr>
          <w:color w:val="000000"/>
        </w:rPr>
        <w:t>5</w:t>
      </w:r>
      <w:r>
        <w:rPr>
          <w:color w:val="000000"/>
        </w:rPr>
        <w:t>.4. vykdo informacinę,</w:t>
      </w:r>
      <w:r w:rsidR="00610953">
        <w:rPr>
          <w:color w:val="000000"/>
        </w:rPr>
        <w:t xml:space="preserve"> s</w:t>
      </w:r>
      <w:r>
        <w:rPr>
          <w:color w:val="000000"/>
        </w:rPr>
        <w:t xml:space="preserve">pecialiąją pedagoginę, </w:t>
      </w:r>
      <w:r w:rsidR="00610953">
        <w:rPr>
          <w:color w:val="000000"/>
        </w:rPr>
        <w:t>soc</w:t>
      </w:r>
      <w:r>
        <w:rPr>
          <w:color w:val="000000"/>
        </w:rPr>
        <w:t xml:space="preserve">ialinę pedagoginę, psichologinę, specialiąją </w:t>
      </w:r>
      <w:r w:rsidR="00610953">
        <w:rPr>
          <w:color w:val="000000"/>
        </w:rPr>
        <w:t>pagalbą mokiniams</w:t>
      </w:r>
      <w:r w:rsidR="00D06B4C">
        <w:rPr>
          <w:color w:val="000000"/>
        </w:rPr>
        <w:t>,</w:t>
      </w:r>
      <w:r w:rsidR="00D06B4C">
        <w:t xml:space="preserve"> </w:t>
      </w:r>
      <w:r w:rsidR="008415A7">
        <w:t xml:space="preserve">profesinį orientavimą, </w:t>
      </w:r>
      <w:r w:rsidR="0020323E">
        <w:t>už</w:t>
      </w:r>
      <w:r w:rsidR="004623A8">
        <w:t>tikrina</w:t>
      </w:r>
      <w:r w:rsidR="00D06B4C">
        <w:t xml:space="preserve"> minimalios priežiūros priemonių vykdymą;</w:t>
      </w:r>
    </w:p>
    <w:p w14:paraId="745B8E2F" w14:textId="77777777" w:rsidR="00610953" w:rsidRDefault="006F615E" w:rsidP="002055A7">
      <w:pPr>
        <w:widowControl w:val="0"/>
        <w:tabs>
          <w:tab w:val="left" w:pos="1843"/>
        </w:tabs>
        <w:overflowPunct w:val="0"/>
        <w:autoSpaceDE w:val="0"/>
        <w:ind w:right="-24" w:firstLine="1134"/>
        <w:jc w:val="both"/>
        <w:rPr>
          <w:color w:val="000000"/>
        </w:rPr>
      </w:pPr>
      <w:r>
        <w:rPr>
          <w:color w:val="000000"/>
        </w:rPr>
        <w:t>2</w:t>
      </w:r>
      <w:r w:rsidR="00E25148">
        <w:rPr>
          <w:color w:val="000000"/>
        </w:rPr>
        <w:t>5</w:t>
      </w:r>
      <w:r>
        <w:rPr>
          <w:color w:val="000000"/>
        </w:rPr>
        <w:t>.5</w:t>
      </w:r>
      <w:r w:rsidR="00610953">
        <w:rPr>
          <w:color w:val="000000"/>
        </w:rPr>
        <w:t>. organizuoja nepamokinę, pailginto</w:t>
      </w:r>
      <w:r w:rsidR="008C003E">
        <w:rPr>
          <w:color w:val="000000"/>
        </w:rPr>
        <w:t>s</w:t>
      </w:r>
      <w:r w:rsidR="00610953">
        <w:rPr>
          <w:color w:val="000000"/>
        </w:rPr>
        <w:t xml:space="preserve"> mokymosi dienos grupės veiklą; </w:t>
      </w:r>
    </w:p>
    <w:p w14:paraId="776AA086" w14:textId="77777777" w:rsidR="003E5FBA" w:rsidRDefault="006F615E">
      <w:pPr>
        <w:widowControl w:val="0"/>
        <w:overflowPunct w:val="0"/>
        <w:autoSpaceDE w:val="0"/>
        <w:ind w:right="-24" w:firstLine="1132"/>
        <w:jc w:val="both"/>
        <w:rPr>
          <w:color w:val="000000"/>
        </w:rPr>
      </w:pPr>
      <w:r>
        <w:rPr>
          <w:color w:val="000000"/>
        </w:rPr>
        <w:t>2</w:t>
      </w:r>
      <w:r w:rsidR="00E25148">
        <w:rPr>
          <w:color w:val="000000"/>
        </w:rPr>
        <w:t>5</w:t>
      </w:r>
      <w:r>
        <w:rPr>
          <w:color w:val="000000"/>
        </w:rPr>
        <w:t>.6</w:t>
      </w:r>
      <w:r w:rsidR="00610953">
        <w:rPr>
          <w:color w:val="000000"/>
        </w:rPr>
        <w:t xml:space="preserve">. </w:t>
      </w:r>
      <w:r w:rsidR="003E5FBA">
        <w:rPr>
          <w:color w:val="000000"/>
        </w:rPr>
        <w:t>organizuoja ir vykdo mokinių pagrindinio ugdymo pasiekimų patikrinimą ir kitus pasiekimų tyrimus;</w:t>
      </w:r>
    </w:p>
    <w:p w14:paraId="509D33D5" w14:textId="77777777" w:rsidR="006F615E" w:rsidRDefault="003E5FBA">
      <w:pPr>
        <w:widowControl w:val="0"/>
        <w:overflowPunct w:val="0"/>
        <w:autoSpaceDE w:val="0"/>
        <w:ind w:right="-24" w:firstLine="1132"/>
        <w:jc w:val="both"/>
        <w:rPr>
          <w:color w:val="000000"/>
        </w:rPr>
      </w:pPr>
      <w:r>
        <w:rPr>
          <w:color w:val="000000"/>
        </w:rPr>
        <w:t>2</w:t>
      </w:r>
      <w:r w:rsidR="00E25148">
        <w:rPr>
          <w:color w:val="000000"/>
        </w:rPr>
        <w:t>5</w:t>
      </w:r>
      <w:r>
        <w:rPr>
          <w:color w:val="000000"/>
        </w:rPr>
        <w:t>.7.</w:t>
      </w:r>
      <w:r w:rsidR="00702824">
        <w:rPr>
          <w:color w:val="000000"/>
        </w:rPr>
        <w:t xml:space="preserve"> </w:t>
      </w:r>
      <w:r w:rsidR="006F615E">
        <w:rPr>
          <w:color w:val="000000"/>
        </w:rPr>
        <w:t>atlieka Mokyklos veikos kokybės įsivertinimą;</w:t>
      </w:r>
    </w:p>
    <w:p w14:paraId="39DA55A9" w14:textId="77777777" w:rsidR="00610953" w:rsidRDefault="001F3EB1">
      <w:pPr>
        <w:widowControl w:val="0"/>
        <w:tabs>
          <w:tab w:val="left" w:pos="1843"/>
        </w:tabs>
        <w:overflowPunct w:val="0"/>
        <w:autoSpaceDE w:val="0"/>
        <w:ind w:right="-24" w:firstLine="1132"/>
        <w:jc w:val="both"/>
        <w:rPr>
          <w:color w:val="000000"/>
        </w:rPr>
      </w:pPr>
      <w:r>
        <w:rPr>
          <w:color w:val="000000"/>
        </w:rPr>
        <w:t>2</w:t>
      </w:r>
      <w:r w:rsidR="00E25148">
        <w:rPr>
          <w:color w:val="000000"/>
        </w:rPr>
        <w:t>5</w:t>
      </w:r>
      <w:r>
        <w:rPr>
          <w:color w:val="000000"/>
        </w:rPr>
        <w:t>.</w:t>
      </w:r>
      <w:r w:rsidR="003E5FBA">
        <w:rPr>
          <w:color w:val="000000"/>
        </w:rPr>
        <w:t>8</w:t>
      </w:r>
      <w:r>
        <w:rPr>
          <w:color w:val="000000"/>
        </w:rPr>
        <w:t>. organizuoja mokinių maitinimą Mokykloje;</w:t>
      </w:r>
    </w:p>
    <w:p w14:paraId="081501B9" w14:textId="77777777" w:rsidR="00E25148" w:rsidRDefault="001F3EB1" w:rsidP="001F3EB1">
      <w:pPr>
        <w:tabs>
          <w:tab w:val="left" w:pos="1843"/>
        </w:tabs>
        <w:suppressAutoHyphens w:val="0"/>
        <w:ind w:left="1134"/>
        <w:jc w:val="both"/>
      </w:pPr>
      <w:r>
        <w:rPr>
          <w:color w:val="000000"/>
        </w:rPr>
        <w:t>2</w:t>
      </w:r>
      <w:r w:rsidR="00E25148">
        <w:rPr>
          <w:color w:val="000000"/>
        </w:rPr>
        <w:t>5</w:t>
      </w:r>
      <w:r>
        <w:rPr>
          <w:color w:val="000000"/>
        </w:rPr>
        <w:t>.</w:t>
      </w:r>
      <w:r w:rsidR="003E5FBA">
        <w:rPr>
          <w:color w:val="000000"/>
        </w:rPr>
        <w:t>9</w:t>
      </w:r>
      <w:r w:rsidR="008415A7">
        <w:rPr>
          <w:color w:val="000000"/>
        </w:rPr>
        <w:t>.</w:t>
      </w:r>
      <w:r w:rsidRPr="001F3EB1">
        <w:rPr>
          <w:color w:val="000000"/>
        </w:rPr>
        <w:t xml:space="preserve"> </w:t>
      </w:r>
      <w:r>
        <w:rPr>
          <w:color w:val="000000"/>
        </w:rPr>
        <w:t xml:space="preserve">organizuoja mokinių vežiojimą </w:t>
      </w:r>
      <w:r w:rsidRPr="00553C07">
        <w:t xml:space="preserve">į Mokyklą ir iš jos į namus teisės aktų nustatyta </w:t>
      </w:r>
    </w:p>
    <w:p w14:paraId="28EFDB11" w14:textId="77777777" w:rsidR="001F3EB1" w:rsidRDefault="001F3EB1" w:rsidP="00E25148">
      <w:pPr>
        <w:tabs>
          <w:tab w:val="left" w:pos="1843"/>
        </w:tabs>
        <w:suppressAutoHyphens w:val="0"/>
        <w:jc w:val="both"/>
      </w:pPr>
      <w:r w:rsidRPr="00553C07">
        <w:t>tvarka;</w:t>
      </w:r>
    </w:p>
    <w:p w14:paraId="14B3F23F" w14:textId="77777777" w:rsidR="00610953" w:rsidRDefault="003E5FBA">
      <w:pPr>
        <w:widowControl w:val="0"/>
        <w:overflowPunct w:val="0"/>
        <w:autoSpaceDE w:val="0"/>
        <w:ind w:right="-24" w:firstLine="1132"/>
        <w:jc w:val="both"/>
        <w:rPr>
          <w:color w:val="000000"/>
        </w:rPr>
      </w:pPr>
      <w:r>
        <w:rPr>
          <w:color w:val="000000"/>
        </w:rPr>
        <w:t>2</w:t>
      </w:r>
      <w:r w:rsidR="00E25148">
        <w:rPr>
          <w:color w:val="000000"/>
        </w:rPr>
        <w:t>5</w:t>
      </w:r>
      <w:r>
        <w:rPr>
          <w:color w:val="000000"/>
        </w:rPr>
        <w:t>.</w:t>
      </w:r>
      <w:r w:rsidR="00702824">
        <w:rPr>
          <w:color w:val="000000"/>
        </w:rPr>
        <w:t>10</w:t>
      </w:r>
      <w:r w:rsidR="001F3EB1">
        <w:rPr>
          <w:color w:val="000000"/>
        </w:rPr>
        <w:t xml:space="preserve">. </w:t>
      </w:r>
      <w:r w:rsidR="001F3EB1" w:rsidRPr="001F3EB1">
        <w:rPr>
          <w:color w:val="000000"/>
        </w:rPr>
        <w:t>užtikrina higienos normas, teisės aktų reikalavimus atitinkančią sveiką, saugią mokymosi, gyvenamąją ir darbo aplinką;</w:t>
      </w:r>
    </w:p>
    <w:p w14:paraId="566110E9" w14:textId="77777777" w:rsidR="001F3EB1" w:rsidRPr="00773902" w:rsidRDefault="001F3EB1" w:rsidP="001F3EB1">
      <w:pPr>
        <w:tabs>
          <w:tab w:val="left" w:pos="142"/>
          <w:tab w:val="left" w:pos="1701"/>
        </w:tabs>
        <w:suppressAutoHyphens w:val="0"/>
        <w:jc w:val="both"/>
      </w:pPr>
      <w:r>
        <w:rPr>
          <w:color w:val="000000"/>
        </w:rPr>
        <w:t xml:space="preserve">                   2</w:t>
      </w:r>
      <w:r w:rsidR="00E25148">
        <w:rPr>
          <w:color w:val="000000"/>
        </w:rPr>
        <w:t>5</w:t>
      </w:r>
      <w:r>
        <w:rPr>
          <w:color w:val="000000"/>
        </w:rPr>
        <w:t>.1</w:t>
      </w:r>
      <w:r w:rsidR="00702824">
        <w:rPr>
          <w:color w:val="000000"/>
        </w:rPr>
        <w:t>1</w:t>
      </w:r>
      <w:r w:rsidR="00610953">
        <w:rPr>
          <w:color w:val="000000"/>
        </w:rPr>
        <w:t xml:space="preserve">. </w:t>
      </w:r>
      <w:r w:rsidRPr="00773902">
        <w:t>kuria ugdymo turiniui įgyvendinti reikiamą materialinę bazę ir edukacines aplinkas;</w:t>
      </w:r>
    </w:p>
    <w:p w14:paraId="64D2930F" w14:textId="77777777" w:rsidR="00610953" w:rsidRDefault="001F3EB1">
      <w:pPr>
        <w:widowControl w:val="0"/>
        <w:overflowPunct w:val="0"/>
        <w:autoSpaceDE w:val="0"/>
        <w:ind w:right="-24" w:firstLine="1132"/>
        <w:jc w:val="both"/>
        <w:rPr>
          <w:color w:val="000000"/>
        </w:rPr>
      </w:pPr>
      <w:r>
        <w:rPr>
          <w:color w:val="000000"/>
        </w:rPr>
        <w:t>2</w:t>
      </w:r>
      <w:r w:rsidR="00E25148">
        <w:rPr>
          <w:color w:val="000000"/>
        </w:rPr>
        <w:t>5</w:t>
      </w:r>
      <w:r>
        <w:rPr>
          <w:color w:val="000000"/>
        </w:rPr>
        <w:t>.1</w:t>
      </w:r>
      <w:r w:rsidR="00702824">
        <w:rPr>
          <w:color w:val="000000"/>
        </w:rPr>
        <w:t>2</w:t>
      </w:r>
      <w:r w:rsidR="00610953">
        <w:rPr>
          <w:color w:val="000000"/>
        </w:rPr>
        <w:t xml:space="preserve">. </w:t>
      </w:r>
      <w:r>
        <w:rPr>
          <w:color w:val="000000"/>
        </w:rPr>
        <w:t xml:space="preserve">sudaro sąlygas darbuotojams tobulinti </w:t>
      </w:r>
      <w:r w:rsidRPr="00553C07">
        <w:t>dalykines, metodines bei bendrąsias kompetencijas;</w:t>
      </w:r>
    </w:p>
    <w:p w14:paraId="7D608D2C" w14:textId="77777777" w:rsidR="00E25148" w:rsidRDefault="00702824" w:rsidP="00702824">
      <w:pPr>
        <w:tabs>
          <w:tab w:val="left" w:pos="1843"/>
        </w:tabs>
        <w:suppressAutoHyphens w:val="0"/>
        <w:ind w:left="1134"/>
        <w:jc w:val="both"/>
      </w:pPr>
      <w:r>
        <w:rPr>
          <w:color w:val="000000"/>
        </w:rPr>
        <w:t>2</w:t>
      </w:r>
      <w:r w:rsidR="00E25148">
        <w:rPr>
          <w:color w:val="000000"/>
        </w:rPr>
        <w:t>5</w:t>
      </w:r>
      <w:r>
        <w:rPr>
          <w:color w:val="000000"/>
        </w:rPr>
        <w:t>.13</w:t>
      </w:r>
      <w:r w:rsidR="00EC0BC0">
        <w:rPr>
          <w:color w:val="000000"/>
        </w:rPr>
        <w:t xml:space="preserve">. </w:t>
      </w:r>
      <w:r w:rsidRPr="00553C07">
        <w:t xml:space="preserve">organizuoja valstybinių švenčių, atmintinų datų, kalendorinių švenčių </w:t>
      </w:r>
    </w:p>
    <w:p w14:paraId="7C14D24F" w14:textId="77777777" w:rsidR="00702824" w:rsidRDefault="00702824" w:rsidP="00E25148">
      <w:pPr>
        <w:tabs>
          <w:tab w:val="left" w:pos="1843"/>
        </w:tabs>
        <w:suppressAutoHyphens w:val="0"/>
        <w:jc w:val="both"/>
      </w:pPr>
      <w:r w:rsidRPr="00553C07">
        <w:t>paminėjimą;</w:t>
      </w:r>
    </w:p>
    <w:p w14:paraId="45D50E52" w14:textId="77777777" w:rsidR="00702824" w:rsidRDefault="00702824" w:rsidP="00702824">
      <w:pPr>
        <w:tabs>
          <w:tab w:val="left" w:pos="1843"/>
        </w:tabs>
        <w:suppressAutoHyphens w:val="0"/>
        <w:jc w:val="both"/>
      </w:pPr>
      <w:r>
        <w:rPr>
          <w:color w:val="000000"/>
        </w:rPr>
        <w:t xml:space="preserve">                   2</w:t>
      </w:r>
      <w:r w:rsidR="00E25148">
        <w:rPr>
          <w:color w:val="000000"/>
        </w:rPr>
        <w:t>5</w:t>
      </w:r>
      <w:r>
        <w:rPr>
          <w:color w:val="000000"/>
        </w:rPr>
        <w:t>.14</w:t>
      </w:r>
      <w:r w:rsidR="00610953">
        <w:rPr>
          <w:color w:val="000000"/>
        </w:rPr>
        <w:t xml:space="preserve">. </w:t>
      </w:r>
      <w:r w:rsidRPr="00553C07">
        <w:t>organizuoja neformalųjį suaugusiųjų švietimą atsižvelgdama į vietos bendruomenės poreikius;</w:t>
      </w:r>
    </w:p>
    <w:p w14:paraId="19932FBD" w14:textId="77777777" w:rsidR="001F3EB1" w:rsidRDefault="00702824" w:rsidP="00702824">
      <w:pPr>
        <w:tabs>
          <w:tab w:val="left" w:pos="1843"/>
        </w:tabs>
        <w:suppressAutoHyphens w:val="0"/>
        <w:jc w:val="both"/>
      </w:pPr>
      <w:r>
        <w:t xml:space="preserve">                   </w:t>
      </w:r>
      <w:r>
        <w:rPr>
          <w:color w:val="000000"/>
        </w:rPr>
        <w:t>2</w:t>
      </w:r>
      <w:r w:rsidR="00E25148">
        <w:rPr>
          <w:color w:val="000000"/>
        </w:rPr>
        <w:t>5</w:t>
      </w:r>
      <w:r>
        <w:rPr>
          <w:color w:val="000000"/>
        </w:rPr>
        <w:t>.15</w:t>
      </w:r>
      <w:r w:rsidR="00610953">
        <w:rPr>
          <w:color w:val="000000"/>
        </w:rPr>
        <w:t xml:space="preserve">. </w:t>
      </w:r>
      <w:r w:rsidRPr="00553C07">
        <w:t>rūpinasi vaikų ir jaunimo užimtumu</w:t>
      </w:r>
      <w:r>
        <w:t>;</w:t>
      </w:r>
    </w:p>
    <w:p w14:paraId="3E9B383B" w14:textId="77777777" w:rsidR="00702824" w:rsidRDefault="00702824" w:rsidP="00702824">
      <w:pPr>
        <w:tabs>
          <w:tab w:val="left" w:pos="1843"/>
        </w:tabs>
        <w:suppressAutoHyphens w:val="0"/>
        <w:jc w:val="both"/>
      </w:pPr>
      <w:r>
        <w:rPr>
          <w:color w:val="000000"/>
        </w:rPr>
        <w:t xml:space="preserve">                   2</w:t>
      </w:r>
      <w:r w:rsidR="00E25148">
        <w:rPr>
          <w:color w:val="000000"/>
        </w:rPr>
        <w:t>5</w:t>
      </w:r>
      <w:r>
        <w:rPr>
          <w:color w:val="000000"/>
        </w:rPr>
        <w:t>.16</w:t>
      </w:r>
      <w:r w:rsidR="00610953">
        <w:rPr>
          <w:color w:val="000000"/>
        </w:rPr>
        <w:t xml:space="preserve">. </w:t>
      </w:r>
      <w:r w:rsidRPr="00553C07">
        <w:t>organizuoja etninę kultūrą bei tenkina kitus vietos bendruomenės švietimo ir kultūros bei kitus poreikius;</w:t>
      </w:r>
    </w:p>
    <w:p w14:paraId="63C90FB7" w14:textId="77777777" w:rsidR="00610953" w:rsidRDefault="00702824" w:rsidP="00702824">
      <w:pPr>
        <w:widowControl w:val="0"/>
        <w:overflowPunct w:val="0"/>
        <w:autoSpaceDE w:val="0"/>
        <w:ind w:right="-24"/>
        <w:jc w:val="both"/>
        <w:rPr>
          <w:color w:val="000000"/>
        </w:rPr>
      </w:pPr>
      <w:r>
        <w:rPr>
          <w:color w:val="000000"/>
        </w:rPr>
        <w:lastRenderedPageBreak/>
        <w:t xml:space="preserve">                   2</w:t>
      </w:r>
      <w:r w:rsidR="00E25148">
        <w:rPr>
          <w:color w:val="000000"/>
        </w:rPr>
        <w:t>5</w:t>
      </w:r>
      <w:r>
        <w:rPr>
          <w:color w:val="000000"/>
        </w:rPr>
        <w:t>.17</w:t>
      </w:r>
      <w:r w:rsidR="00610953">
        <w:rPr>
          <w:color w:val="000000"/>
        </w:rPr>
        <w:t xml:space="preserve">. </w:t>
      </w:r>
      <w:r>
        <w:rPr>
          <w:color w:val="000000"/>
        </w:rPr>
        <w:t>viešai skelbia informaciją apie Mokyklos veiklą teisės aktų nustatyta tvarka;</w:t>
      </w:r>
    </w:p>
    <w:p w14:paraId="336CC8FB" w14:textId="77777777" w:rsidR="00610953" w:rsidRPr="00702824" w:rsidRDefault="00E25148" w:rsidP="00702824">
      <w:pPr>
        <w:tabs>
          <w:tab w:val="left" w:pos="1843"/>
        </w:tabs>
        <w:suppressAutoHyphens w:val="0"/>
        <w:ind w:left="1134"/>
        <w:jc w:val="both"/>
      </w:pPr>
      <w:r>
        <w:rPr>
          <w:color w:val="000000"/>
        </w:rPr>
        <w:t>25</w:t>
      </w:r>
      <w:r w:rsidR="00702824">
        <w:rPr>
          <w:color w:val="000000"/>
        </w:rPr>
        <w:t>.18</w:t>
      </w:r>
      <w:r w:rsidR="00610953">
        <w:rPr>
          <w:color w:val="000000"/>
        </w:rPr>
        <w:t xml:space="preserve">. </w:t>
      </w:r>
      <w:r w:rsidR="00702824" w:rsidRPr="00553C07">
        <w:t>dalyvauja projektų rengime, ieško rėmėjų jiems įgyvendinti;</w:t>
      </w:r>
    </w:p>
    <w:p w14:paraId="6F67156E" w14:textId="77777777" w:rsidR="00702824" w:rsidRDefault="00702824" w:rsidP="00702824">
      <w:pPr>
        <w:tabs>
          <w:tab w:val="left" w:pos="1843"/>
        </w:tabs>
        <w:suppressAutoHyphens w:val="0"/>
        <w:jc w:val="both"/>
      </w:pPr>
      <w:r>
        <w:rPr>
          <w:color w:val="000000"/>
        </w:rPr>
        <w:t xml:space="preserve">                   2</w:t>
      </w:r>
      <w:r w:rsidR="00E25148">
        <w:rPr>
          <w:color w:val="000000"/>
        </w:rPr>
        <w:t>5</w:t>
      </w:r>
      <w:r>
        <w:rPr>
          <w:color w:val="000000"/>
        </w:rPr>
        <w:t>.19</w:t>
      </w:r>
      <w:r w:rsidR="00610953">
        <w:rPr>
          <w:color w:val="000000"/>
        </w:rPr>
        <w:t xml:space="preserve">. </w:t>
      </w:r>
      <w:r w:rsidRPr="00553C07">
        <w:t>bendradarbiauja su Savivaldybės administracijos skyriais bei tarnybomis, nevyriausybinėmis organizacijomis, seniūnijos darbuotojais, kitais juridiniais ir fiziniais asmenimis;</w:t>
      </w:r>
    </w:p>
    <w:p w14:paraId="60AE0B67" w14:textId="77777777" w:rsidR="00610953" w:rsidRDefault="00702824" w:rsidP="00702824">
      <w:pPr>
        <w:widowControl w:val="0"/>
        <w:overflowPunct w:val="0"/>
        <w:autoSpaceDE w:val="0"/>
        <w:ind w:right="-24"/>
        <w:jc w:val="both"/>
        <w:rPr>
          <w:color w:val="000000"/>
        </w:rPr>
      </w:pPr>
      <w:r>
        <w:rPr>
          <w:color w:val="000000"/>
        </w:rPr>
        <w:t xml:space="preserve">                   2</w:t>
      </w:r>
      <w:r w:rsidR="00E25148">
        <w:rPr>
          <w:color w:val="000000"/>
        </w:rPr>
        <w:t>5</w:t>
      </w:r>
      <w:r>
        <w:rPr>
          <w:color w:val="000000"/>
        </w:rPr>
        <w:t>.20</w:t>
      </w:r>
      <w:r w:rsidR="00610953">
        <w:rPr>
          <w:color w:val="000000"/>
        </w:rPr>
        <w:t xml:space="preserve">. atlieka kitas įstatymų ir kitų teisės aktų numatytas funkcijas. </w:t>
      </w:r>
    </w:p>
    <w:p w14:paraId="473D2C81" w14:textId="77777777" w:rsidR="00750B91" w:rsidRDefault="00750B91">
      <w:pPr>
        <w:widowControl w:val="0"/>
        <w:autoSpaceDE w:val="0"/>
        <w:ind w:right="-24"/>
        <w:jc w:val="both"/>
        <w:rPr>
          <w:color w:val="000000"/>
        </w:rPr>
      </w:pPr>
    </w:p>
    <w:p w14:paraId="10E13126" w14:textId="77777777" w:rsidR="00750B91" w:rsidRDefault="00750B91">
      <w:pPr>
        <w:widowControl w:val="0"/>
        <w:autoSpaceDE w:val="0"/>
        <w:ind w:right="-24"/>
        <w:jc w:val="both"/>
        <w:rPr>
          <w:color w:val="000000"/>
        </w:rPr>
      </w:pPr>
    </w:p>
    <w:p w14:paraId="2A2741F1" w14:textId="77777777" w:rsidR="00610953" w:rsidRDefault="00610953">
      <w:pPr>
        <w:widowControl w:val="0"/>
        <w:overflowPunct w:val="0"/>
        <w:autoSpaceDE w:val="0"/>
        <w:ind w:right="-24"/>
        <w:jc w:val="center"/>
        <w:rPr>
          <w:color w:val="000000"/>
        </w:rPr>
      </w:pPr>
      <w:r>
        <w:rPr>
          <w:b/>
          <w:color w:val="000000"/>
        </w:rPr>
        <w:t>III SKYRIUS</w:t>
      </w:r>
    </w:p>
    <w:p w14:paraId="3F198ACD" w14:textId="77777777" w:rsidR="00610953" w:rsidRDefault="00610953">
      <w:pPr>
        <w:widowControl w:val="0"/>
        <w:overflowPunct w:val="0"/>
        <w:autoSpaceDE w:val="0"/>
        <w:ind w:right="-24"/>
        <w:jc w:val="center"/>
      </w:pPr>
      <w:r>
        <w:rPr>
          <w:color w:val="000000"/>
        </w:rPr>
        <w:t xml:space="preserve"> </w:t>
      </w:r>
      <w:r>
        <w:rPr>
          <w:b/>
          <w:bCs/>
          <w:color w:val="000000"/>
        </w:rPr>
        <w:t>MOKYKLOS TEISĖS IR PAREIGOS</w:t>
      </w:r>
    </w:p>
    <w:p w14:paraId="51EEA28E" w14:textId="77777777" w:rsidR="00610953" w:rsidRDefault="00610953">
      <w:pPr>
        <w:widowControl w:val="0"/>
        <w:autoSpaceDE w:val="0"/>
        <w:ind w:right="-24"/>
        <w:jc w:val="both"/>
      </w:pPr>
    </w:p>
    <w:p w14:paraId="4ADEF162" w14:textId="77777777" w:rsidR="00610953" w:rsidRDefault="00610953">
      <w:pPr>
        <w:widowControl w:val="0"/>
        <w:overflowPunct w:val="0"/>
        <w:autoSpaceDE w:val="0"/>
        <w:ind w:right="-24" w:firstLine="1134"/>
        <w:jc w:val="both"/>
        <w:rPr>
          <w:color w:val="000000"/>
        </w:rPr>
      </w:pPr>
      <w:r>
        <w:rPr>
          <w:color w:val="000000"/>
        </w:rPr>
        <w:t>2</w:t>
      </w:r>
      <w:r w:rsidR="009F1D18">
        <w:rPr>
          <w:color w:val="000000"/>
        </w:rPr>
        <w:t>6</w:t>
      </w:r>
      <w:r>
        <w:rPr>
          <w:color w:val="000000"/>
        </w:rPr>
        <w:t>. Mokykla, įgyvendindam</w:t>
      </w:r>
      <w:r w:rsidR="002C3EFD">
        <w:rPr>
          <w:color w:val="000000"/>
        </w:rPr>
        <w:t xml:space="preserve">a </w:t>
      </w:r>
      <w:r>
        <w:rPr>
          <w:color w:val="000000"/>
        </w:rPr>
        <w:t xml:space="preserve">tikslą ir uždavinius, atlikdama jai </w:t>
      </w:r>
      <w:r w:rsidR="002C3EFD">
        <w:rPr>
          <w:color w:val="000000"/>
        </w:rPr>
        <w:t>priskirtas</w:t>
      </w:r>
      <w:r>
        <w:rPr>
          <w:color w:val="000000"/>
        </w:rPr>
        <w:t xml:space="preserve"> funkcijas, turi teisę:</w:t>
      </w:r>
    </w:p>
    <w:p w14:paraId="65DF2799" w14:textId="77777777" w:rsidR="00610953" w:rsidRDefault="009F1D18">
      <w:pPr>
        <w:widowControl w:val="0"/>
        <w:overflowPunct w:val="0"/>
        <w:autoSpaceDE w:val="0"/>
        <w:ind w:right="-24" w:firstLine="1134"/>
        <w:jc w:val="both"/>
        <w:rPr>
          <w:color w:val="000000"/>
        </w:rPr>
      </w:pPr>
      <w:r>
        <w:rPr>
          <w:color w:val="000000"/>
        </w:rPr>
        <w:t>26</w:t>
      </w:r>
      <w:r w:rsidR="00610953">
        <w:rPr>
          <w:color w:val="000000"/>
        </w:rPr>
        <w:t>.1. parinkti mokymo</w:t>
      </w:r>
      <w:r w:rsidR="002C3EFD">
        <w:rPr>
          <w:color w:val="000000"/>
        </w:rPr>
        <w:t>si</w:t>
      </w:r>
      <w:r w:rsidR="00610953">
        <w:rPr>
          <w:color w:val="000000"/>
        </w:rPr>
        <w:t xml:space="preserve"> metodus ir mokymosi veiklos būdus; </w:t>
      </w:r>
    </w:p>
    <w:p w14:paraId="3CFF011C" w14:textId="77777777" w:rsidR="00610953" w:rsidRDefault="00610953">
      <w:pPr>
        <w:widowControl w:val="0"/>
        <w:tabs>
          <w:tab w:val="left" w:pos="1701"/>
        </w:tabs>
        <w:overflowPunct w:val="0"/>
        <w:autoSpaceDE w:val="0"/>
        <w:ind w:right="-24" w:firstLine="1134"/>
        <w:jc w:val="both"/>
        <w:rPr>
          <w:color w:val="000000"/>
        </w:rPr>
      </w:pPr>
      <w:r>
        <w:rPr>
          <w:color w:val="000000"/>
        </w:rPr>
        <w:t>2</w:t>
      </w:r>
      <w:r w:rsidR="009F1D18">
        <w:rPr>
          <w:color w:val="000000"/>
        </w:rPr>
        <w:t>6</w:t>
      </w:r>
      <w:r>
        <w:rPr>
          <w:color w:val="000000"/>
        </w:rPr>
        <w:t xml:space="preserve">.2. kurti naujus mokymo ir mokymosi modelius, užtikrinančius kokybišką išsilavinimą; </w:t>
      </w:r>
    </w:p>
    <w:p w14:paraId="1DDA5190" w14:textId="77777777" w:rsidR="00610953" w:rsidRDefault="00610953">
      <w:pPr>
        <w:widowControl w:val="0"/>
        <w:tabs>
          <w:tab w:val="left" w:pos="1701"/>
        </w:tabs>
        <w:overflowPunct w:val="0"/>
        <w:autoSpaceDE w:val="0"/>
        <w:ind w:right="-24" w:firstLine="1134"/>
        <w:jc w:val="both"/>
        <w:rPr>
          <w:color w:val="000000"/>
        </w:rPr>
      </w:pPr>
      <w:r>
        <w:rPr>
          <w:color w:val="000000"/>
        </w:rPr>
        <w:t>2</w:t>
      </w:r>
      <w:r w:rsidR="009F1D18">
        <w:rPr>
          <w:color w:val="000000"/>
        </w:rPr>
        <w:t>6</w:t>
      </w:r>
      <w:r>
        <w:rPr>
          <w:color w:val="000000"/>
        </w:rPr>
        <w:t xml:space="preserve">.3. bendradarbiauti su </w:t>
      </w:r>
      <w:r w:rsidR="002C3EFD">
        <w:rPr>
          <w:color w:val="000000"/>
        </w:rPr>
        <w:t>Mokyklos</w:t>
      </w:r>
      <w:r>
        <w:rPr>
          <w:color w:val="000000"/>
        </w:rPr>
        <w:t xml:space="preserve"> veiklai įtakos turinčiais fiziniais ir juridiniais asmenimis; </w:t>
      </w:r>
    </w:p>
    <w:p w14:paraId="5B77B23D" w14:textId="77777777" w:rsidR="00610953" w:rsidRDefault="00610953">
      <w:pPr>
        <w:widowControl w:val="0"/>
        <w:overflowPunct w:val="0"/>
        <w:autoSpaceDE w:val="0"/>
        <w:ind w:right="-24" w:firstLine="1134"/>
        <w:jc w:val="both"/>
        <w:rPr>
          <w:color w:val="000000"/>
        </w:rPr>
      </w:pPr>
      <w:r>
        <w:rPr>
          <w:color w:val="000000"/>
        </w:rPr>
        <w:t>2</w:t>
      </w:r>
      <w:r w:rsidR="009F1D18">
        <w:rPr>
          <w:color w:val="000000"/>
        </w:rPr>
        <w:t>6</w:t>
      </w:r>
      <w:r>
        <w:rPr>
          <w:color w:val="000000"/>
        </w:rPr>
        <w:t xml:space="preserve">.4. vykdyti </w:t>
      </w:r>
      <w:r w:rsidR="002C3EFD">
        <w:rPr>
          <w:color w:val="000000"/>
        </w:rPr>
        <w:t xml:space="preserve">rajono, </w:t>
      </w:r>
      <w:r>
        <w:rPr>
          <w:color w:val="000000"/>
        </w:rPr>
        <w:t xml:space="preserve">šalies ir tarptautinius švietimo projektus; </w:t>
      </w:r>
    </w:p>
    <w:p w14:paraId="19FDBF74" w14:textId="77777777" w:rsidR="00610953" w:rsidRDefault="00610953">
      <w:pPr>
        <w:widowControl w:val="0"/>
        <w:overflowPunct w:val="0"/>
        <w:autoSpaceDE w:val="0"/>
        <w:ind w:right="-24" w:firstLine="1134"/>
        <w:jc w:val="both"/>
        <w:rPr>
          <w:color w:val="000000"/>
        </w:rPr>
      </w:pPr>
      <w:r>
        <w:rPr>
          <w:color w:val="000000"/>
        </w:rPr>
        <w:t>2</w:t>
      </w:r>
      <w:r w:rsidR="009F1D18">
        <w:rPr>
          <w:color w:val="000000"/>
        </w:rPr>
        <w:t>6</w:t>
      </w:r>
      <w:r>
        <w:rPr>
          <w:color w:val="000000"/>
        </w:rPr>
        <w:t xml:space="preserve">.5. stoti ir jungtis į asociacijas, dalyvauti jų veikloje; </w:t>
      </w:r>
    </w:p>
    <w:p w14:paraId="36A69132" w14:textId="77777777" w:rsidR="00610953" w:rsidRDefault="00610953" w:rsidP="002055A7">
      <w:pPr>
        <w:widowControl w:val="0"/>
        <w:overflowPunct w:val="0"/>
        <w:autoSpaceDE w:val="0"/>
        <w:ind w:right="-24" w:firstLine="1134"/>
        <w:jc w:val="both"/>
        <w:rPr>
          <w:color w:val="000000"/>
        </w:rPr>
      </w:pPr>
      <w:r>
        <w:rPr>
          <w:color w:val="000000"/>
        </w:rPr>
        <w:t>2</w:t>
      </w:r>
      <w:r w:rsidR="009F1D18">
        <w:rPr>
          <w:color w:val="000000"/>
        </w:rPr>
        <w:t>6</w:t>
      </w:r>
      <w:r>
        <w:rPr>
          <w:color w:val="000000"/>
        </w:rPr>
        <w:t xml:space="preserve">.6. gauti paramą Lietuvos Respublikos labdaros ir paramos įstatymo nustatyta tvarka; </w:t>
      </w:r>
    </w:p>
    <w:p w14:paraId="2F1CECA7" w14:textId="77777777" w:rsidR="00741184" w:rsidRDefault="00741184" w:rsidP="00741184">
      <w:pPr>
        <w:tabs>
          <w:tab w:val="left" w:pos="567"/>
          <w:tab w:val="left" w:pos="1134"/>
          <w:tab w:val="left" w:pos="1701"/>
        </w:tabs>
        <w:suppressAutoHyphens w:val="0"/>
        <w:jc w:val="both"/>
      </w:pPr>
      <w:r>
        <w:rPr>
          <w:color w:val="000000"/>
        </w:rPr>
        <w:t xml:space="preserve">                   2</w:t>
      </w:r>
      <w:r w:rsidR="009F1D18">
        <w:rPr>
          <w:color w:val="000000"/>
        </w:rPr>
        <w:t>6</w:t>
      </w:r>
      <w:r>
        <w:rPr>
          <w:color w:val="000000"/>
        </w:rPr>
        <w:t xml:space="preserve">.7. </w:t>
      </w:r>
      <w:r w:rsidRPr="006D5223">
        <w:t>sudaryti sutartis su juridiniais ir fiziniais asmenimis dėl p</w:t>
      </w:r>
      <w:r>
        <w:t>aslaugų teikimo, patalpų nuomos;</w:t>
      </w:r>
    </w:p>
    <w:p w14:paraId="03AF9312" w14:textId="77777777" w:rsidR="00741184" w:rsidRDefault="00741184" w:rsidP="00741184">
      <w:pPr>
        <w:tabs>
          <w:tab w:val="left" w:pos="567"/>
          <w:tab w:val="left" w:pos="1134"/>
          <w:tab w:val="left" w:pos="1701"/>
        </w:tabs>
        <w:suppressAutoHyphens w:val="0"/>
        <w:jc w:val="both"/>
      </w:pPr>
      <w:r>
        <w:t xml:space="preserve">                   2</w:t>
      </w:r>
      <w:r w:rsidR="009F1D18">
        <w:t>6</w:t>
      </w:r>
      <w:r>
        <w:t xml:space="preserve">.8. </w:t>
      </w:r>
      <w:r w:rsidRPr="006D5223">
        <w:t>skatinti vietos bendruomenės socialinį aktyvumą, tarpusavio supratimą, toleranciją, ugdyti atsakomybę už konkrečių problemų sprendimą;</w:t>
      </w:r>
    </w:p>
    <w:p w14:paraId="01A9C933" w14:textId="77777777" w:rsidR="00610953" w:rsidRDefault="00741184" w:rsidP="00741184">
      <w:pPr>
        <w:widowControl w:val="0"/>
        <w:overflowPunct w:val="0"/>
        <w:autoSpaceDE w:val="0"/>
        <w:ind w:right="-24"/>
        <w:jc w:val="both"/>
        <w:rPr>
          <w:color w:val="000000"/>
        </w:rPr>
      </w:pPr>
      <w:r>
        <w:t xml:space="preserve">                   </w:t>
      </w:r>
      <w:r>
        <w:rPr>
          <w:color w:val="000000"/>
        </w:rPr>
        <w:t>2</w:t>
      </w:r>
      <w:r w:rsidR="009F1D18">
        <w:rPr>
          <w:color w:val="000000"/>
        </w:rPr>
        <w:t>6</w:t>
      </w:r>
      <w:r>
        <w:rPr>
          <w:color w:val="000000"/>
        </w:rPr>
        <w:t>.9</w:t>
      </w:r>
      <w:r w:rsidR="00610953">
        <w:rPr>
          <w:color w:val="000000"/>
        </w:rPr>
        <w:t xml:space="preserve">. naudotis kitomis teisės aktų suteiktomis teisėmis. </w:t>
      </w:r>
    </w:p>
    <w:p w14:paraId="69984AB8" w14:textId="77777777" w:rsidR="00610953" w:rsidRDefault="009F1D18">
      <w:pPr>
        <w:widowControl w:val="0"/>
        <w:autoSpaceDE w:val="0"/>
        <w:ind w:right="-24" w:firstLine="1134"/>
        <w:jc w:val="both"/>
        <w:rPr>
          <w:color w:val="000000"/>
        </w:rPr>
      </w:pPr>
      <w:r>
        <w:rPr>
          <w:color w:val="000000"/>
        </w:rPr>
        <w:t>27</w:t>
      </w:r>
      <w:r w:rsidR="00610953">
        <w:rPr>
          <w:color w:val="000000"/>
        </w:rPr>
        <w:t>. Mokyklos pareiga užtikrinti:</w:t>
      </w:r>
    </w:p>
    <w:p w14:paraId="12776098" w14:textId="77777777" w:rsidR="00610953" w:rsidRDefault="00610953">
      <w:pPr>
        <w:widowControl w:val="0"/>
        <w:overflowPunct w:val="0"/>
        <w:autoSpaceDE w:val="0"/>
        <w:ind w:right="-24" w:firstLine="1134"/>
        <w:jc w:val="both"/>
        <w:rPr>
          <w:color w:val="000000"/>
        </w:rPr>
      </w:pPr>
      <w:r>
        <w:rPr>
          <w:color w:val="000000"/>
        </w:rPr>
        <w:t>2</w:t>
      </w:r>
      <w:r w:rsidR="009F1D18">
        <w:rPr>
          <w:color w:val="000000"/>
        </w:rPr>
        <w:t>7</w:t>
      </w:r>
      <w:r>
        <w:rPr>
          <w:color w:val="000000"/>
        </w:rPr>
        <w:t xml:space="preserve">.1. sveiką, saugią, užkertančią kelią smurto, prievartos apraiškoms ir žalingiems įpročiams aplinką; </w:t>
      </w:r>
    </w:p>
    <w:p w14:paraId="08C16DCE" w14:textId="77777777" w:rsidR="00610953" w:rsidRDefault="00610953">
      <w:pPr>
        <w:widowControl w:val="0"/>
        <w:tabs>
          <w:tab w:val="left" w:pos="1701"/>
        </w:tabs>
        <w:overflowPunct w:val="0"/>
        <w:autoSpaceDE w:val="0"/>
        <w:ind w:left="1134" w:right="-24"/>
        <w:jc w:val="both"/>
        <w:rPr>
          <w:color w:val="000000"/>
        </w:rPr>
      </w:pPr>
      <w:r>
        <w:rPr>
          <w:color w:val="000000"/>
        </w:rPr>
        <w:t>2</w:t>
      </w:r>
      <w:r w:rsidR="009F1D18">
        <w:rPr>
          <w:color w:val="000000"/>
        </w:rPr>
        <w:t>7</w:t>
      </w:r>
      <w:r>
        <w:rPr>
          <w:color w:val="000000"/>
        </w:rPr>
        <w:t xml:space="preserve">.2. ugdymo programų vykdymą; </w:t>
      </w:r>
    </w:p>
    <w:p w14:paraId="7F9E2F5B" w14:textId="77777777" w:rsidR="00610953" w:rsidRDefault="00610953">
      <w:pPr>
        <w:widowControl w:val="0"/>
        <w:tabs>
          <w:tab w:val="left" w:pos="1701"/>
        </w:tabs>
        <w:overflowPunct w:val="0"/>
        <w:autoSpaceDE w:val="0"/>
        <w:ind w:left="1134" w:right="-24"/>
        <w:jc w:val="both"/>
        <w:rPr>
          <w:color w:val="000000"/>
        </w:rPr>
      </w:pPr>
      <w:r>
        <w:rPr>
          <w:color w:val="000000"/>
        </w:rPr>
        <w:t>2</w:t>
      </w:r>
      <w:r w:rsidR="009F1D18">
        <w:rPr>
          <w:color w:val="000000"/>
        </w:rPr>
        <w:t>7</w:t>
      </w:r>
      <w:r>
        <w:rPr>
          <w:color w:val="000000"/>
        </w:rPr>
        <w:t xml:space="preserve">.3. atvirumą vietos bendruomenei; </w:t>
      </w:r>
    </w:p>
    <w:p w14:paraId="728BA6BF" w14:textId="77777777" w:rsidR="00610953" w:rsidRDefault="00610953">
      <w:pPr>
        <w:widowControl w:val="0"/>
        <w:overflowPunct w:val="0"/>
        <w:autoSpaceDE w:val="0"/>
        <w:ind w:left="1140" w:right="-24"/>
        <w:jc w:val="both"/>
        <w:rPr>
          <w:color w:val="000000"/>
        </w:rPr>
      </w:pPr>
      <w:r>
        <w:rPr>
          <w:color w:val="000000"/>
        </w:rPr>
        <w:t>2</w:t>
      </w:r>
      <w:r w:rsidR="009F1D18">
        <w:rPr>
          <w:color w:val="000000"/>
        </w:rPr>
        <w:t>7</w:t>
      </w:r>
      <w:r>
        <w:rPr>
          <w:color w:val="000000"/>
        </w:rPr>
        <w:t xml:space="preserve">.4. mokymo sutarties sudarymą ir sutartų įsipareigojimų vykdymą; </w:t>
      </w:r>
    </w:p>
    <w:p w14:paraId="7288F4C8" w14:textId="77777777" w:rsidR="00610953" w:rsidRDefault="00610953">
      <w:pPr>
        <w:widowControl w:val="0"/>
        <w:tabs>
          <w:tab w:val="left" w:pos="1701"/>
        </w:tabs>
        <w:overflowPunct w:val="0"/>
        <w:autoSpaceDE w:val="0"/>
        <w:ind w:left="1134" w:right="-24"/>
        <w:jc w:val="both"/>
        <w:rPr>
          <w:color w:val="000000"/>
        </w:rPr>
      </w:pPr>
      <w:r>
        <w:rPr>
          <w:color w:val="000000"/>
        </w:rPr>
        <w:t>2</w:t>
      </w:r>
      <w:r w:rsidR="009F1D18">
        <w:rPr>
          <w:color w:val="000000"/>
        </w:rPr>
        <w:t>7</w:t>
      </w:r>
      <w:r>
        <w:rPr>
          <w:color w:val="000000"/>
        </w:rPr>
        <w:t>.5. geros koky</w:t>
      </w:r>
      <w:r w:rsidR="00632FD6">
        <w:rPr>
          <w:color w:val="000000"/>
        </w:rPr>
        <w:t>bės švietimo ir ugdymo procesą;</w:t>
      </w:r>
    </w:p>
    <w:p w14:paraId="0B237F31" w14:textId="77777777" w:rsidR="00632FD6" w:rsidRPr="00632FD6" w:rsidRDefault="00632FD6" w:rsidP="00632FD6">
      <w:pPr>
        <w:widowControl w:val="0"/>
        <w:tabs>
          <w:tab w:val="left" w:pos="1701"/>
        </w:tabs>
        <w:overflowPunct w:val="0"/>
        <w:autoSpaceDE w:val="0"/>
        <w:ind w:left="1134" w:right="-24"/>
        <w:jc w:val="both"/>
        <w:rPr>
          <w:color w:val="000000"/>
        </w:rPr>
      </w:pPr>
      <w:r>
        <w:rPr>
          <w:color w:val="000000"/>
        </w:rPr>
        <w:t>2</w:t>
      </w:r>
      <w:r w:rsidR="009F1D18">
        <w:rPr>
          <w:color w:val="000000"/>
        </w:rPr>
        <w:t>7</w:t>
      </w:r>
      <w:r>
        <w:rPr>
          <w:color w:val="000000"/>
        </w:rPr>
        <w:t xml:space="preserve">.6. </w:t>
      </w:r>
      <w:r w:rsidRPr="00BD143F">
        <w:t>vykdyti kitas įstatymais, kitais teisės aktais nustatytas pareigas.</w:t>
      </w:r>
    </w:p>
    <w:p w14:paraId="6BD328E1" w14:textId="77777777" w:rsidR="00632FD6" w:rsidRDefault="00632FD6" w:rsidP="00632FD6">
      <w:pPr>
        <w:tabs>
          <w:tab w:val="left" w:pos="4455"/>
        </w:tabs>
        <w:jc w:val="both"/>
        <w:rPr>
          <w:highlight w:val="yellow"/>
        </w:rPr>
      </w:pPr>
    </w:p>
    <w:p w14:paraId="1ED434C7" w14:textId="77777777" w:rsidR="00610953" w:rsidRDefault="00610953">
      <w:pPr>
        <w:widowControl w:val="0"/>
        <w:autoSpaceDE w:val="0"/>
        <w:ind w:right="-24"/>
        <w:jc w:val="both"/>
        <w:rPr>
          <w:color w:val="000000"/>
        </w:rPr>
      </w:pPr>
    </w:p>
    <w:p w14:paraId="4DF985A4" w14:textId="77777777" w:rsidR="00610953" w:rsidRDefault="00610953">
      <w:pPr>
        <w:widowControl w:val="0"/>
        <w:autoSpaceDE w:val="0"/>
        <w:ind w:right="-24"/>
        <w:jc w:val="center"/>
        <w:rPr>
          <w:b/>
          <w:bCs/>
          <w:color w:val="000000"/>
        </w:rPr>
      </w:pPr>
      <w:r>
        <w:rPr>
          <w:b/>
          <w:bCs/>
          <w:color w:val="000000"/>
        </w:rPr>
        <w:t>IV SKYRIUS</w:t>
      </w:r>
    </w:p>
    <w:p w14:paraId="7888CC20" w14:textId="77777777" w:rsidR="00610953" w:rsidRDefault="00610953">
      <w:pPr>
        <w:widowControl w:val="0"/>
        <w:autoSpaceDE w:val="0"/>
        <w:ind w:right="-24"/>
        <w:jc w:val="center"/>
      </w:pPr>
      <w:r>
        <w:rPr>
          <w:b/>
          <w:bCs/>
          <w:color w:val="000000"/>
        </w:rPr>
        <w:t>MOKYKLOS VEIKLOS ORGANIZAVIMAS IR VALDYMAS</w:t>
      </w:r>
    </w:p>
    <w:p w14:paraId="330BE8E1" w14:textId="77777777" w:rsidR="00610953" w:rsidRDefault="00610953">
      <w:pPr>
        <w:widowControl w:val="0"/>
        <w:autoSpaceDE w:val="0"/>
        <w:ind w:right="-24"/>
        <w:jc w:val="center"/>
      </w:pPr>
    </w:p>
    <w:p w14:paraId="6AF1BFF3" w14:textId="77777777" w:rsidR="00610953" w:rsidRDefault="00610953">
      <w:pPr>
        <w:widowControl w:val="0"/>
        <w:autoSpaceDE w:val="0"/>
        <w:ind w:right="-24" w:firstLine="1134"/>
        <w:jc w:val="both"/>
        <w:rPr>
          <w:color w:val="000000"/>
        </w:rPr>
      </w:pPr>
      <w:r>
        <w:rPr>
          <w:color w:val="000000"/>
        </w:rPr>
        <w:t>2</w:t>
      </w:r>
      <w:r w:rsidR="009F1D18">
        <w:rPr>
          <w:color w:val="000000"/>
        </w:rPr>
        <w:t>8</w:t>
      </w:r>
      <w:r>
        <w:rPr>
          <w:color w:val="000000"/>
        </w:rPr>
        <w:t>. Mokyklos veikla organizuojama pagal:</w:t>
      </w:r>
    </w:p>
    <w:p w14:paraId="575DC0AA" w14:textId="77777777" w:rsidR="00610953" w:rsidRDefault="00610953">
      <w:pPr>
        <w:widowControl w:val="0"/>
        <w:overflowPunct w:val="0"/>
        <w:autoSpaceDE w:val="0"/>
        <w:ind w:right="-24" w:firstLine="1134"/>
        <w:jc w:val="both"/>
        <w:rPr>
          <w:color w:val="000000"/>
        </w:rPr>
      </w:pPr>
      <w:r>
        <w:rPr>
          <w:color w:val="000000"/>
        </w:rPr>
        <w:t>2</w:t>
      </w:r>
      <w:r w:rsidR="009F1D18">
        <w:rPr>
          <w:color w:val="000000"/>
        </w:rPr>
        <w:t>8</w:t>
      </w:r>
      <w:r>
        <w:rPr>
          <w:color w:val="000000"/>
        </w:rPr>
        <w:t>.1. direktoriaus patvirtintą Mokyklos strateginį planą, kuriam yra pritarusios Mokyklo</w:t>
      </w:r>
      <w:r w:rsidR="00D06B4C">
        <w:rPr>
          <w:color w:val="000000"/>
        </w:rPr>
        <w:t>s taryba ir Savivaldybės taryba ar jos</w:t>
      </w:r>
      <w:r>
        <w:rPr>
          <w:color w:val="000000"/>
        </w:rPr>
        <w:t xml:space="preserve"> įgaliota institucija; </w:t>
      </w:r>
    </w:p>
    <w:p w14:paraId="42B52F78" w14:textId="77777777" w:rsidR="00A15B30" w:rsidRDefault="00610953" w:rsidP="00A15B30">
      <w:pPr>
        <w:widowControl w:val="0"/>
        <w:tabs>
          <w:tab w:val="left" w:pos="1701"/>
        </w:tabs>
        <w:overflowPunct w:val="0"/>
        <w:autoSpaceDE w:val="0"/>
        <w:ind w:right="-24" w:firstLine="1134"/>
        <w:jc w:val="both"/>
        <w:rPr>
          <w:color w:val="000000"/>
        </w:rPr>
      </w:pPr>
      <w:r>
        <w:rPr>
          <w:color w:val="000000"/>
        </w:rPr>
        <w:t>2</w:t>
      </w:r>
      <w:r w:rsidR="009F1D18">
        <w:rPr>
          <w:color w:val="000000"/>
        </w:rPr>
        <w:t>8</w:t>
      </w:r>
      <w:r>
        <w:rPr>
          <w:color w:val="000000"/>
        </w:rPr>
        <w:t xml:space="preserve">.2. direktoriaus patvirtintą Mokyklos metinį veiklos planą, kuriam yra pritarusi Mokyklos taryba; </w:t>
      </w:r>
    </w:p>
    <w:p w14:paraId="3BEAF625" w14:textId="77777777" w:rsidR="006D0A1D" w:rsidRPr="00A15B30" w:rsidRDefault="00610953" w:rsidP="00A15B30">
      <w:pPr>
        <w:widowControl w:val="0"/>
        <w:tabs>
          <w:tab w:val="left" w:pos="1701"/>
        </w:tabs>
        <w:overflowPunct w:val="0"/>
        <w:autoSpaceDE w:val="0"/>
        <w:ind w:right="-24" w:firstLine="1134"/>
        <w:jc w:val="both"/>
        <w:rPr>
          <w:color w:val="000000"/>
        </w:rPr>
      </w:pPr>
      <w:r>
        <w:rPr>
          <w:color w:val="000000"/>
        </w:rPr>
        <w:t>2</w:t>
      </w:r>
      <w:r w:rsidR="009F1D18">
        <w:rPr>
          <w:color w:val="000000"/>
        </w:rPr>
        <w:t>8</w:t>
      </w:r>
      <w:r>
        <w:rPr>
          <w:color w:val="000000"/>
        </w:rPr>
        <w:t>.3. direktoriaus patv</w:t>
      </w:r>
      <w:r w:rsidR="00C539BC">
        <w:rPr>
          <w:color w:val="000000"/>
        </w:rPr>
        <w:t xml:space="preserve">irtintą Mokyklos ugdymo planą, </w:t>
      </w:r>
      <w:r>
        <w:rPr>
          <w:color w:val="000000"/>
        </w:rPr>
        <w:t>kuriam yra pritarusi Mokyklos ta</w:t>
      </w:r>
      <w:r w:rsidR="006D0A1D">
        <w:rPr>
          <w:color w:val="000000"/>
        </w:rPr>
        <w:t xml:space="preserve">ryba </w:t>
      </w:r>
      <w:r w:rsidR="006D0A1D" w:rsidRPr="00B42A40">
        <w:t>ir Savivaldybės vykdomoji institucija ar jos įgaliotas asmuo.</w:t>
      </w:r>
    </w:p>
    <w:p w14:paraId="3FF1C454" w14:textId="77777777" w:rsidR="00610953" w:rsidRDefault="00610953" w:rsidP="002055A7">
      <w:pPr>
        <w:widowControl w:val="0"/>
        <w:overflowPunct w:val="0"/>
        <w:autoSpaceDE w:val="0"/>
        <w:ind w:right="-24" w:firstLine="1134"/>
        <w:jc w:val="both"/>
        <w:rPr>
          <w:color w:val="000000"/>
        </w:rPr>
      </w:pPr>
      <w:r>
        <w:rPr>
          <w:color w:val="000000"/>
        </w:rPr>
        <w:t>2</w:t>
      </w:r>
      <w:r w:rsidR="009F1D18">
        <w:rPr>
          <w:color w:val="000000"/>
        </w:rPr>
        <w:t>8</w:t>
      </w:r>
      <w:r>
        <w:rPr>
          <w:color w:val="000000"/>
        </w:rPr>
        <w:t>.4. Bendrąsias ugd</w:t>
      </w:r>
      <w:r w:rsidR="00610BC0">
        <w:rPr>
          <w:color w:val="000000"/>
        </w:rPr>
        <w:t xml:space="preserve">ymo programas (priešmokyklinio, </w:t>
      </w:r>
      <w:r>
        <w:rPr>
          <w:color w:val="000000"/>
        </w:rPr>
        <w:t xml:space="preserve">pradinio ir pagrindinio), </w:t>
      </w:r>
      <w:r w:rsidR="00221E47">
        <w:rPr>
          <w:color w:val="000000"/>
        </w:rPr>
        <w:t xml:space="preserve">pritaikytas, </w:t>
      </w:r>
      <w:r>
        <w:rPr>
          <w:color w:val="000000"/>
        </w:rPr>
        <w:t xml:space="preserve">individualizuotas bei ikimokyklinio ugdymo programas. </w:t>
      </w:r>
    </w:p>
    <w:p w14:paraId="3905B105" w14:textId="77777777" w:rsidR="00610953" w:rsidRDefault="00610953" w:rsidP="002055A7">
      <w:pPr>
        <w:widowControl w:val="0"/>
        <w:tabs>
          <w:tab w:val="left" w:pos="1701"/>
        </w:tabs>
        <w:overflowPunct w:val="0"/>
        <w:autoSpaceDE w:val="0"/>
        <w:ind w:right="-24" w:firstLine="1134"/>
        <w:jc w:val="both"/>
        <w:rPr>
          <w:color w:val="000000"/>
        </w:rPr>
      </w:pPr>
      <w:r>
        <w:rPr>
          <w:color w:val="000000"/>
        </w:rPr>
        <w:t>2</w:t>
      </w:r>
      <w:r w:rsidR="009F1D18">
        <w:rPr>
          <w:color w:val="000000"/>
        </w:rPr>
        <w:t>9</w:t>
      </w:r>
      <w:r>
        <w:rPr>
          <w:color w:val="000000"/>
        </w:rPr>
        <w:t xml:space="preserve">. Mokyklai vadovauja direktorius, </w:t>
      </w:r>
      <w:r w:rsidR="00610BC0">
        <w:rPr>
          <w:color w:val="000000"/>
        </w:rPr>
        <w:t>kurį</w:t>
      </w:r>
      <w:r>
        <w:rPr>
          <w:color w:val="000000"/>
        </w:rPr>
        <w:t xml:space="preserve"> į pareigas </w:t>
      </w:r>
      <w:r w:rsidR="00610BC0">
        <w:rPr>
          <w:color w:val="000000"/>
        </w:rPr>
        <w:t>viešo</w:t>
      </w:r>
      <w:r>
        <w:rPr>
          <w:color w:val="000000"/>
        </w:rPr>
        <w:t xml:space="preserve"> konkurso būdu </w:t>
      </w:r>
      <w:r w:rsidR="00610BC0">
        <w:rPr>
          <w:color w:val="000000"/>
        </w:rPr>
        <w:t xml:space="preserve">penkeriems metams skiria </w:t>
      </w:r>
      <w:r>
        <w:rPr>
          <w:color w:val="000000"/>
        </w:rPr>
        <w:t xml:space="preserve">ir </w:t>
      </w:r>
      <w:r w:rsidR="00610BC0">
        <w:rPr>
          <w:color w:val="000000"/>
        </w:rPr>
        <w:t>iš jų atleidžia</w:t>
      </w:r>
      <w:r>
        <w:rPr>
          <w:color w:val="000000"/>
        </w:rPr>
        <w:t xml:space="preserve"> </w:t>
      </w:r>
      <w:r w:rsidR="00610BC0">
        <w:rPr>
          <w:color w:val="000000"/>
        </w:rPr>
        <w:t>Savivaldybės meras</w:t>
      </w:r>
      <w:r>
        <w:rPr>
          <w:color w:val="000000"/>
        </w:rPr>
        <w:t xml:space="preserve"> teisės aktų nustatyta tvarka. Kvalifikacinius reikalavimus Mokyklos direktoriui ir konkurso šioms pareigoms eiti tvarką nustato Švietimo, mokslo ir sp</w:t>
      </w:r>
      <w:r w:rsidR="00610BC0">
        <w:rPr>
          <w:color w:val="000000"/>
        </w:rPr>
        <w:t>orto ministras. Direktorius pavaldumą ir atskaitomybę reglamentuoja Lietuvos Respublikos įstatymai ir kiti teisės aktai</w:t>
      </w:r>
      <w:r>
        <w:rPr>
          <w:color w:val="000000"/>
        </w:rPr>
        <w:t>.</w:t>
      </w:r>
    </w:p>
    <w:p w14:paraId="2A64D2E0" w14:textId="77777777" w:rsidR="00610953" w:rsidRDefault="009F1D18">
      <w:pPr>
        <w:widowControl w:val="0"/>
        <w:tabs>
          <w:tab w:val="left" w:pos="1560"/>
          <w:tab w:val="left" w:pos="1615"/>
        </w:tabs>
        <w:overflowPunct w:val="0"/>
        <w:autoSpaceDE w:val="0"/>
        <w:ind w:right="-24" w:firstLine="1134"/>
        <w:jc w:val="both"/>
        <w:rPr>
          <w:color w:val="000000"/>
        </w:rPr>
      </w:pPr>
      <w:r>
        <w:rPr>
          <w:color w:val="000000"/>
        </w:rPr>
        <w:lastRenderedPageBreak/>
        <w:t>30</w:t>
      </w:r>
      <w:r w:rsidR="00D73905">
        <w:rPr>
          <w:color w:val="000000"/>
        </w:rPr>
        <w:t>. Mokyklos d</w:t>
      </w:r>
      <w:r w:rsidR="00610953">
        <w:rPr>
          <w:color w:val="000000"/>
        </w:rPr>
        <w:t xml:space="preserve">irektorius: </w:t>
      </w:r>
    </w:p>
    <w:p w14:paraId="78FAAED8" w14:textId="77777777" w:rsidR="00610953" w:rsidRDefault="009F1D18">
      <w:pPr>
        <w:widowControl w:val="0"/>
        <w:overflowPunct w:val="0"/>
        <w:autoSpaceDE w:val="0"/>
        <w:ind w:right="-24" w:firstLine="1134"/>
        <w:jc w:val="both"/>
        <w:rPr>
          <w:color w:val="000000"/>
        </w:rPr>
      </w:pPr>
      <w:r>
        <w:rPr>
          <w:color w:val="000000"/>
        </w:rPr>
        <w:t>30</w:t>
      </w:r>
      <w:r w:rsidR="00610953">
        <w:rPr>
          <w:color w:val="000000"/>
        </w:rPr>
        <w:t>.1. inicijuoja Mokyklos strateginio plano, veiklos planų, ugdymo planų ir kitų dokumentų rengimą, aiškina Mokyklos bendruomenės nariams valstybinę bei rajono švietimo politiką;</w:t>
      </w:r>
    </w:p>
    <w:p w14:paraId="44127BA5" w14:textId="77777777" w:rsidR="00610953" w:rsidRDefault="009F1D18">
      <w:pPr>
        <w:widowControl w:val="0"/>
        <w:overflowPunct w:val="0"/>
        <w:autoSpaceDE w:val="0"/>
        <w:ind w:right="-24" w:firstLine="1134"/>
        <w:jc w:val="both"/>
        <w:rPr>
          <w:color w:val="000000"/>
        </w:rPr>
      </w:pPr>
      <w:r>
        <w:rPr>
          <w:color w:val="000000"/>
        </w:rPr>
        <w:t>30</w:t>
      </w:r>
      <w:r w:rsidR="007B2A3D">
        <w:rPr>
          <w:color w:val="000000"/>
        </w:rPr>
        <w:t xml:space="preserve">.2. </w:t>
      </w:r>
      <w:r w:rsidR="00610953">
        <w:rPr>
          <w:color w:val="000000"/>
        </w:rPr>
        <w:t xml:space="preserve">telkia Mokyklos bendruomenę valstybės </w:t>
      </w:r>
      <w:r w:rsidR="007B2A3D">
        <w:rPr>
          <w:color w:val="000000"/>
        </w:rPr>
        <w:t xml:space="preserve">ir rajono </w:t>
      </w:r>
      <w:r w:rsidR="00610953">
        <w:rPr>
          <w:color w:val="000000"/>
        </w:rPr>
        <w:t>švietimo politikos įgyvendinimui, ilgalaikių ir trumpalaikių Mokyklos veiklos planų vykdymui;</w:t>
      </w:r>
    </w:p>
    <w:p w14:paraId="141E476E" w14:textId="77777777" w:rsidR="00610953" w:rsidRDefault="009F1D18">
      <w:pPr>
        <w:widowControl w:val="0"/>
        <w:tabs>
          <w:tab w:val="left" w:pos="1701"/>
        </w:tabs>
        <w:overflowPunct w:val="0"/>
        <w:autoSpaceDE w:val="0"/>
        <w:ind w:right="-24" w:firstLine="1134"/>
        <w:jc w:val="both"/>
        <w:rPr>
          <w:color w:val="000000"/>
        </w:rPr>
      </w:pPr>
      <w:r>
        <w:rPr>
          <w:color w:val="000000"/>
        </w:rPr>
        <w:t>30</w:t>
      </w:r>
      <w:r w:rsidR="00610953">
        <w:rPr>
          <w:color w:val="000000"/>
        </w:rPr>
        <w:t xml:space="preserve">.3. rūpinasi palankaus mikroklimato ugdymui ir darbui kūrimu, puoselėja demokratinius Mokyklos bendruomenės santykius; </w:t>
      </w:r>
    </w:p>
    <w:p w14:paraId="68A6FC4F" w14:textId="77777777" w:rsidR="00610953" w:rsidRDefault="009F1D18">
      <w:pPr>
        <w:widowControl w:val="0"/>
        <w:overflowPunct w:val="0"/>
        <w:autoSpaceDE w:val="0"/>
        <w:ind w:right="-24" w:firstLine="1140"/>
        <w:jc w:val="both"/>
        <w:rPr>
          <w:color w:val="000000"/>
        </w:rPr>
      </w:pPr>
      <w:r>
        <w:rPr>
          <w:color w:val="000000"/>
        </w:rPr>
        <w:t>30</w:t>
      </w:r>
      <w:r w:rsidR="00610953">
        <w:rPr>
          <w:color w:val="000000"/>
        </w:rPr>
        <w:t xml:space="preserve">.4. teisės aktų nustatyta tvarka priima į darbą ir atleidžia direktoriaus pavaduotoją ugdymui, mokytojus, pagalbos mokiniui specialistus, kitus ugdymo procese dalyvaujančius asmenis, aptarnaujantį personalą, tvirtina jų pareigybių aprašymus; </w:t>
      </w:r>
    </w:p>
    <w:p w14:paraId="692A4920" w14:textId="77777777" w:rsidR="00610953" w:rsidRDefault="009F1D18">
      <w:pPr>
        <w:widowControl w:val="0"/>
        <w:overflowPunct w:val="0"/>
        <w:autoSpaceDE w:val="0"/>
        <w:ind w:right="-24" w:firstLine="1140"/>
        <w:jc w:val="both"/>
        <w:rPr>
          <w:color w:val="000000"/>
        </w:rPr>
      </w:pPr>
      <w:r>
        <w:rPr>
          <w:color w:val="000000"/>
        </w:rPr>
        <w:t>30</w:t>
      </w:r>
      <w:r w:rsidR="00610953">
        <w:rPr>
          <w:color w:val="000000"/>
        </w:rPr>
        <w:t>.5. skiria vadybines funkcijas pavaduotojams</w:t>
      </w:r>
      <w:r w:rsidR="005F4523">
        <w:rPr>
          <w:color w:val="000000"/>
        </w:rPr>
        <w:t xml:space="preserve"> ugdymui</w:t>
      </w:r>
      <w:r w:rsidR="00610953">
        <w:rPr>
          <w:color w:val="000000"/>
        </w:rPr>
        <w:t>, sudaro galimybes jiems savarankiškai dirbti, organizuoja reguliarų atsiskaitymą už nuveiktą darbą</w:t>
      </w:r>
      <w:r w:rsidR="00FE4183">
        <w:rPr>
          <w:color w:val="000000"/>
        </w:rPr>
        <w:t xml:space="preserve"> ir vertina jų veiklą švietimo, mokslo ir sporto ministro nustatyta tvarka</w:t>
      </w:r>
      <w:r w:rsidR="00610953">
        <w:rPr>
          <w:color w:val="000000"/>
        </w:rPr>
        <w:t xml:space="preserve">; </w:t>
      </w:r>
    </w:p>
    <w:p w14:paraId="16443615" w14:textId="77777777" w:rsidR="00483290" w:rsidRPr="00FE4183" w:rsidRDefault="009F1D18" w:rsidP="00FE4183">
      <w:pPr>
        <w:tabs>
          <w:tab w:val="left" w:pos="0"/>
          <w:tab w:val="left" w:pos="1276"/>
          <w:tab w:val="left" w:pos="1843"/>
        </w:tabs>
        <w:suppressAutoHyphens w:val="0"/>
        <w:ind w:firstLine="1134"/>
        <w:jc w:val="both"/>
      </w:pPr>
      <w:r>
        <w:rPr>
          <w:color w:val="000000"/>
        </w:rPr>
        <w:t>30</w:t>
      </w:r>
      <w:r w:rsidR="00483290">
        <w:rPr>
          <w:color w:val="000000"/>
        </w:rPr>
        <w:t xml:space="preserve">.6. </w:t>
      </w:r>
      <w:r w:rsidR="00483290" w:rsidRPr="00C71FD1">
        <w:t>suderinęs su Savivaldybe, tvirtina Mokyklos struktūrą ir pareigybių sąrašą</w:t>
      </w:r>
      <w:r w:rsidR="00483290">
        <w:t>,</w:t>
      </w:r>
      <w:r w:rsidR="00483290" w:rsidRPr="00C71FD1">
        <w:t xml:space="preserve"> neviršijant nustatyto didžiausio leistino pareigybių skaičiaus; </w:t>
      </w:r>
    </w:p>
    <w:p w14:paraId="51DB74DB" w14:textId="77777777" w:rsidR="00414719" w:rsidRPr="003F1723" w:rsidRDefault="00FE4183" w:rsidP="00FE4183">
      <w:pPr>
        <w:tabs>
          <w:tab w:val="left" w:pos="1134"/>
          <w:tab w:val="left" w:pos="1701"/>
        </w:tabs>
        <w:suppressAutoHyphens w:val="0"/>
        <w:jc w:val="both"/>
      </w:pPr>
      <w:r>
        <w:rPr>
          <w:color w:val="000000"/>
        </w:rPr>
        <w:tab/>
      </w:r>
      <w:r w:rsidR="009F1D18">
        <w:rPr>
          <w:color w:val="000000"/>
        </w:rPr>
        <w:t>30</w:t>
      </w:r>
      <w:r w:rsidR="00BF637E">
        <w:rPr>
          <w:color w:val="000000"/>
        </w:rPr>
        <w:t>.7</w:t>
      </w:r>
      <w:r>
        <w:rPr>
          <w:color w:val="000000"/>
        </w:rPr>
        <w:t>. rengia Mokyklos</w:t>
      </w:r>
      <w:r w:rsidR="00C539BC">
        <w:rPr>
          <w:color w:val="000000"/>
        </w:rPr>
        <w:t xml:space="preserve"> </w:t>
      </w:r>
      <w:r w:rsidR="00610953">
        <w:rPr>
          <w:color w:val="000000"/>
        </w:rPr>
        <w:t>darbo tvarkos ta</w:t>
      </w:r>
      <w:r w:rsidR="00C539BC">
        <w:rPr>
          <w:color w:val="000000"/>
        </w:rPr>
        <w:t>isykles,</w:t>
      </w:r>
      <w:r w:rsidR="00414719" w:rsidRPr="00414719">
        <w:t xml:space="preserve"> </w:t>
      </w:r>
      <w:r w:rsidR="00414719" w:rsidRPr="003F1723">
        <w:t xml:space="preserve">organizuoja jų projekto svarstymą ir teikia svarstyti </w:t>
      </w:r>
      <w:r w:rsidR="00414719">
        <w:t>Mokyklos</w:t>
      </w:r>
      <w:r w:rsidR="00414719" w:rsidRPr="003F1723">
        <w:t xml:space="preserve"> tarybai;</w:t>
      </w:r>
    </w:p>
    <w:p w14:paraId="6B1EDC5C" w14:textId="77777777" w:rsidR="00610953" w:rsidRDefault="00BF637E" w:rsidP="00BF637E">
      <w:pPr>
        <w:widowControl w:val="0"/>
        <w:overflowPunct w:val="0"/>
        <w:autoSpaceDE w:val="0"/>
        <w:ind w:right="-24"/>
        <w:jc w:val="both"/>
        <w:rPr>
          <w:color w:val="222222"/>
          <w:shd w:val="clear" w:color="auto" w:fill="FFFFFF"/>
        </w:rPr>
      </w:pPr>
      <w:r>
        <w:rPr>
          <w:color w:val="222222"/>
          <w:shd w:val="clear" w:color="auto" w:fill="FFFFFF"/>
        </w:rPr>
        <w:t xml:space="preserve">                   </w:t>
      </w:r>
      <w:r w:rsidR="009F1D18">
        <w:rPr>
          <w:color w:val="222222"/>
          <w:shd w:val="clear" w:color="auto" w:fill="FFFFFF"/>
        </w:rPr>
        <w:t>30</w:t>
      </w:r>
      <w:r>
        <w:rPr>
          <w:color w:val="222222"/>
          <w:shd w:val="clear" w:color="auto" w:fill="FFFFFF"/>
        </w:rPr>
        <w:t>.8</w:t>
      </w:r>
      <w:r w:rsidR="00610953">
        <w:rPr>
          <w:color w:val="222222"/>
          <w:shd w:val="clear" w:color="auto" w:fill="FFFFFF"/>
        </w:rPr>
        <w:t>. inicijuoja Mokyklos veiklos kokybės įsivertinimo vykdymą;</w:t>
      </w:r>
    </w:p>
    <w:p w14:paraId="19F8975B" w14:textId="77777777" w:rsidR="00483290" w:rsidRPr="00C71FD1" w:rsidRDefault="00FE4183" w:rsidP="00FE4183">
      <w:pPr>
        <w:tabs>
          <w:tab w:val="left" w:pos="1134"/>
          <w:tab w:val="left" w:pos="1701"/>
        </w:tabs>
        <w:suppressAutoHyphens w:val="0"/>
        <w:jc w:val="both"/>
      </w:pPr>
      <w:r>
        <w:rPr>
          <w:color w:val="222222"/>
          <w:shd w:val="clear" w:color="auto" w:fill="FFFFFF"/>
        </w:rPr>
        <w:tab/>
      </w:r>
      <w:r w:rsidR="009F1D18">
        <w:rPr>
          <w:color w:val="222222"/>
          <w:shd w:val="clear" w:color="auto" w:fill="FFFFFF"/>
        </w:rPr>
        <w:t>30</w:t>
      </w:r>
      <w:r w:rsidR="00BF637E">
        <w:rPr>
          <w:color w:val="222222"/>
          <w:shd w:val="clear" w:color="auto" w:fill="FFFFFF"/>
        </w:rPr>
        <w:t>.9</w:t>
      </w:r>
      <w:r w:rsidR="00483290">
        <w:rPr>
          <w:color w:val="222222"/>
          <w:shd w:val="clear" w:color="auto" w:fill="FFFFFF"/>
        </w:rPr>
        <w:t xml:space="preserve">. </w:t>
      </w:r>
      <w:r w:rsidR="00483290" w:rsidRPr="00C71FD1">
        <w:t>priima mokinius Savivaldybės tarybos nustatyta tvarka, sudaro mokymo sutartis teisės aktų nustatyta tvarka;</w:t>
      </w:r>
    </w:p>
    <w:p w14:paraId="70D3411E" w14:textId="77777777" w:rsidR="00610953" w:rsidRPr="00642CEA" w:rsidRDefault="00483290" w:rsidP="00483290">
      <w:pPr>
        <w:widowControl w:val="0"/>
        <w:overflowPunct w:val="0"/>
        <w:autoSpaceDE w:val="0"/>
        <w:ind w:right="-24" w:firstLine="720"/>
        <w:jc w:val="both"/>
      </w:pPr>
      <w:r w:rsidRPr="00AA03D1">
        <w:rPr>
          <w:color w:val="FF0000"/>
          <w:shd w:val="clear" w:color="auto" w:fill="FFFFFF"/>
        </w:rPr>
        <w:t xml:space="preserve">       </w:t>
      </w:r>
      <w:r w:rsidR="009F1D18">
        <w:t>30</w:t>
      </w:r>
      <w:r w:rsidRPr="002460FB">
        <w:t>.</w:t>
      </w:r>
      <w:r w:rsidR="00BF637E" w:rsidRPr="002460FB">
        <w:t>10</w:t>
      </w:r>
      <w:r w:rsidR="00610953" w:rsidRPr="002460FB">
        <w:t xml:space="preserve">. </w:t>
      </w:r>
      <w:r w:rsidR="00610953" w:rsidRPr="00642CEA">
        <w:rPr>
          <w:shd w:val="clear" w:color="auto" w:fill="FFFFFF"/>
        </w:rPr>
        <w:t>organizuoja ir užtikrina mokinių maitinimą ir pavėžėjimą;</w:t>
      </w:r>
    </w:p>
    <w:p w14:paraId="73760B8A" w14:textId="77777777" w:rsidR="00610953" w:rsidRDefault="009F1D18">
      <w:pPr>
        <w:widowControl w:val="0"/>
        <w:tabs>
          <w:tab w:val="left" w:pos="1701"/>
        </w:tabs>
        <w:overflowPunct w:val="0"/>
        <w:autoSpaceDE w:val="0"/>
        <w:ind w:right="-24" w:firstLine="1134"/>
        <w:jc w:val="both"/>
        <w:rPr>
          <w:color w:val="000000"/>
        </w:rPr>
      </w:pPr>
      <w:r>
        <w:rPr>
          <w:color w:val="000000"/>
        </w:rPr>
        <w:t>30</w:t>
      </w:r>
      <w:r w:rsidR="00483290">
        <w:rPr>
          <w:color w:val="000000"/>
        </w:rPr>
        <w:t>.</w:t>
      </w:r>
      <w:r w:rsidR="00BF637E">
        <w:rPr>
          <w:color w:val="000000"/>
        </w:rPr>
        <w:t>11</w:t>
      </w:r>
      <w:r w:rsidR="00610953">
        <w:rPr>
          <w:color w:val="000000"/>
        </w:rPr>
        <w:t>. kartu su Mokyklos taryba nustato m</w:t>
      </w:r>
      <w:r w:rsidR="00C539BC">
        <w:rPr>
          <w:color w:val="000000"/>
        </w:rPr>
        <w:t xml:space="preserve">okinių ir darbuotojų skatinimo </w:t>
      </w:r>
      <w:r w:rsidR="00610953">
        <w:rPr>
          <w:color w:val="000000"/>
        </w:rPr>
        <w:t>sistemą;</w:t>
      </w:r>
    </w:p>
    <w:p w14:paraId="12A59FDA" w14:textId="77777777" w:rsidR="00610953" w:rsidRPr="008B70E1" w:rsidRDefault="009F1D18">
      <w:pPr>
        <w:widowControl w:val="0"/>
        <w:tabs>
          <w:tab w:val="left" w:pos="1701"/>
        </w:tabs>
        <w:overflowPunct w:val="0"/>
        <w:autoSpaceDE w:val="0"/>
        <w:ind w:right="-24" w:firstLine="1134"/>
        <w:jc w:val="both"/>
        <w:rPr>
          <w:color w:val="000000"/>
        </w:rPr>
      </w:pPr>
      <w:r>
        <w:rPr>
          <w:color w:val="000000"/>
        </w:rPr>
        <w:t>30</w:t>
      </w:r>
      <w:r w:rsidR="00483290">
        <w:rPr>
          <w:color w:val="000000"/>
        </w:rPr>
        <w:t>.1</w:t>
      </w:r>
      <w:r w:rsidR="00BF637E">
        <w:rPr>
          <w:color w:val="000000"/>
        </w:rPr>
        <w:t>2</w:t>
      </w:r>
      <w:r w:rsidR="00C539BC">
        <w:rPr>
          <w:color w:val="000000"/>
        </w:rPr>
        <w:t xml:space="preserve">. rūpinasi </w:t>
      </w:r>
      <w:r w:rsidR="00610953">
        <w:rPr>
          <w:color w:val="000000"/>
        </w:rPr>
        <w:t xml:space="preserve">Mokyklos intelektiniais, materialiniais ir finansiniais ištekliais, priešgaisrine, darbų ir </w:t>
      </w:r>
      <w:r w:rsidR="00610953" w:rsidRPr="008B70E1">
        <w:rPr>
          <w:color w:val="000000"/>
        </w:rPr>
        <w:t xml:space="preserve">civiline sauga; </w:t>
      </w:r>
    </w:p>
    <w:p w14:paraId="76F22544" w14:textId="77777777" w:rsidR="002055A7" w:rsidRDefault="009F1D18">
      <w:pPr>
        <w:widowControl w:val="0"/>
        <w:tabs>
          <w:tab w:val="left" w:pos="1701"/>
        </w:tabs>
        <w:overflowPunct w:val="0"/>
        <w:autoSpaceDE w:val="0"/>
        <w:ind w:left="1134" w:right="-24"/>
        <w:jc w:val="both"/>
        <w:rPr>
          <w:color w:val="000000"/>
        </w:rPr>
      </w:pPr>
      <w:r>
        <w:rPr>
          <w:color w:val="000000"/>
        </w:rPr>
        <w:t>30</w:t>
      </w:r>
      <w:r w:rsidR="00483290">
        <w:rPr>
          <w:color w:val="000000"/>
        </w:rPr>
        <w:t>.1</w:t>
      </w:r>
      <w:r w:rsidR="00BF637E">
        <w:rPr>
          <w:color w:val="000000"/>
        </w:rPr>
        <w:t>3</w:t>
      </w:r>
      <w:r w:rsidR="00610953">
        <w:rPr>
          <w:color w:val="000000"/>
        </w:rPr>
        <w:t>. stebi, ana</w:t>
      </w:r>
      <w:r w:rsidR="00510FBC">
        <w:rPr>
          <w:color w:val="000000"/>
        </w:rPr>
        <w:t>lizuoja, vertina Mokyklos veiklos kokybę</w:t>
      </w:r>
      <w:r w:rsidR="00610953">
        <w:rPr>
          <w:color w:val="000000"/>
        </w:rPr>
        <w:t>, ugdymo rezultatus;</w:t>
      </w:r>
    </w:p>
    <w:p w14:paraId="428C8EF3" w14:textId="77777777" w:rsidR="00610953" w:rsidRDefault="009F1D18" w:rsidP="001D351B">
      <w:pPr>
        <w:widowControl w:val="0"/>
        <w:tabs>
          <w:tab w:val="left" w:pos="1701"/>
        </w:tabs>
        <w:overflowPunct w:val="0"/>
        <w:autoSpaceDE w:val="0"/>
        <w:ind w:left="1134" w:right="-24"/>
        <w:jc w:val="both"/>
        <w:rPr>
          <w:color w:val="000000"/>
        </w:rPr>
      </w:pPr>
      <w:r>
        <w:rPr>
          <w:color w:val="000000"/>
        </w:rPr>
        <w:t>30</w:t>
      </w:r>
      <w:r w:rsidR="00483290">
        <w:rPr>
          <w:color w:val="000000"/>
        </w:rPr>
        <w:t>.1</w:t>
      </w:r>
      <w:r w:rsidR="00BF637E">
        <w:rPr>
          <w:color w:val="000000"/>
        </w:rPr>
        <w:t>4</w:t>
      </w:r>
      <w:r w:rsidR="00610953">
        <w:rPr>
          <w:color w:val="000000"/>
        </w:rPr>
        <w:t xml:space="preserve">. palaiko ryšius su Savivaldybės administracijos </w:t>
      </w:r>
      <w:r w:rsidR="001D351B">
        <w:rPr>
          <w:color w:val="000000"/>
        </w:rPr>
        <w:t>padaliniais</w:t>
      </w:r>
      <w:r w:rsidR="00610953">
        <w:rPr>
          <w:color w:val="000000"/>
        </w:rPr>
        <w:t xml:space="preserve">, Mokyklos rėmėjais, </w:t>
      </w:r>
    </w:p>
    <w:p w14:paraId="2554D3D3" w14:textId="77777777" w:rsidR="00610953" w:rsidRDefault="00610953" w:rsidP="001D351B">
      <w:pPr>
        <w:widowControl w:val="0"/>
        <w:tabs>
          <w:tab w:val="left" w:pos="1701"/>
        </w:tabs>
        <w:overflowPunct w:val="0"/>
        <w:autoSpaceDE w:val="0"/>
        <w:ind w:right="-24"/>
        <w:jc w:val="both"/>
        <w:rPr>
          <w:color w:val="000000"/>
        </w:rPr>
      </w:pPr>
      <w:r>
        <w:rPr>
          <w:color w:val="000000"/>
        </w:rPr>
        <w:t>vietos bendruomene, Pedagogine psichologine tarnyba, nevalstybinėmis organizacijomis</w:t>
      </w:r>
      <w:r w:rsidR="001D351B">
        <w:rPr>
          <w:color w:val="000000"/>
        </w:rPr>
        <w:t xml:space="preserve">; </w:t>
      </w:r>
    </w:p>
    <w:p w14:paraId="424F0D6F"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BF637E">
        <w:rPr>
          <w:color w:val="000000"/>
        </w:rPr>
        <w:t>.15</w:t>
      </w:r>
      <w:r w:rsidR="00610953">
        <w:rPr>
          <w:color w:val="000000"/>
        </w:rPr>
        <w:t>. rūpinasi</w:t>
      </w:r>
      <w:r w:rsidR="008B70E1">
        <w:rPr>
          <w:color w:val="000000"/>
        </w:rPr>
        <w:t xml:space="preserve"> savo ir</w:t>
      </w:r>
      <w:r w:rsidR="00610953">
        <w:rPr>
          <w:color w:val="000000"/>
        </w:rPr>
        <w:t xml:space="preserve"> mokytojų, pagalbos mokiniui specialistų, kitų ugdymo procese dalyvaujančių asmenų kvalifikacijos tobulinimu, sudaro sąlygas atestuotis; </w:t>
      </w:r>
    </w:p>
    <w:p w14:paraId="6DC3359C" w14:textId="77777777" w:rsidR="00610953" w:rsidRDefault="009F1D18" w:rsidP="002055A7">
      <w:pPr>
        <w:widowControl w:val="0"/>
        <w:overflowPunct w:val="0"/>
        <w:autoSpaceDE w:val="0"/>
        <w:ind w:right="-24" w:firstLine="1134"/>
        <w:jc w:val="both"/>
        <w:rPr>
          <w:color w:val="000000"/>
        </w:rPr>
      </w:pPr>
      <w:r>
        <w:rPr>
          <w:color w:val="000000"/>
        </w:rPr>
        <w:t>30</w:t>
      </w:r>
      <w:r w:rsidR="00BF637E">
        <w:rPr>
          <w:color w:val="000000"/>
        </w:rPr>
        <w:t>.16</w:t>
      </w:r>
      <w:r w:rsidR="00610953">
        <w:rPr>
          <w:color w:val="000000"/>
        </w:rPr>
        <w:t xml:space="preserve">. sudaro Vaiko gerovės komisiją, rūpinasi specialiosios, socialinės ir specialiosios pedagoginės, psichologinės pagalbos mokiniams teikimu bei minimalios priežiūros </w:t>
      </w:r>
      <w:r w:rsidR="001D351B">
        <w:rPr>
          <w:color w:val="000000"/>
        </w:rPr>
        <w:t xml:space="preserve">priemonių </w:t>
      </w:r>
      <w:r w:rsidR="00610953">
        <w:rPr>
          <w:color w:val="000000"/>
        </w:rPr>
        <w:t xml:space="preserve">organizavimu; </w:t>
      </w:r>
    </w:p>
    <w:p w14:paraId="74EC9D27" w14:textId="77777777" w:rsidR="00610953" w:rsidRDefault="009F1D18" w:rsidP="002055A7">
      <w:pPr>
        <w:widowControl w:val="0"/>
        <w:overflowPunct w:val="0"/>
        <w:autoSpaceDE w:val="0"/>
        <w:ind w:right="-24" w:firstLine="1134"/>
        <w:jc w:val="both"/>
        <w:rPr>
          <w:color w:val="000000"/>
        </w:rPr>
      </w:pPr>
      <w:r>
        <w:rPr>
          <w:color w:val="000000"/>
        </w:rPr>
        <w:t>30</w:t>
      </w:r>
      <w:r w:rsidR="00BF637E">
        <w:rPr>
          <w:color w:val="000000"/>
        </w:rPr>
        <w:t>.17</w:t>
      </w:r>
      <w:r w:rsidR="00610953">
        <w:rPr>
          <w:color w:val="000000"/>
        </w:rPr>
        <w:t>. sudaro sąlygas Švietimo,</w:t>
      </w:r>
      <w:r w:rsidR="001D351B">
        <w:rPr>
          <w:color w:val="000000"/>
        </w:rPr>
        <w:t xml:space="preserve"> mokslo ir sporto ministerijai, S</w:t>
      </w:r>
      <w:r w:rsidR="00610953">
        <w:rPr>
          <w:color w:val="000000"/>
        </w:rPr>
        <w:t xml:space="preserve">avivaldybės administracijos Švietimo padaliniui ir kitoms įgaliotoms institucijoms stebėti ir </w:t>
      </w:r>
      <w:r w:rsidR="001D351B">
        <w:rPr>
          <w:color w:val="000000"/>
        </w:rPr>
        <w:t>į</w:t>
      </w:r>
      <w:r w:rsidR="00610953">
        <w:rPr>
          <w:color w:val="000000"/>
        </w:rPr>
        <w:t xml:space="preserve">vertinti Mokyklos veiklą; </w:t>
      </w:r>
    </w:p>
    <w:p w14:paraId="3455C832" w14:textId="77777777" w:rsidR="00610953" w:rsidRPr="00642CEA" w:rsidRDefault="009F1D18">
      <w:pPr>
        <w:widowControl w:val="0"/>
        <w:tabs>
          <w:tab w:val="left" w:pos="1843"/>
        </w:tabs>
        <w:overflowPunct w:val="0"/>
        <w:autoSpaceDE w:val="0"/>
        <w:ind w:right="-24" w:firstLine="1134"/>
        <w:jc w:val="both"/>
      </w:pPr>
      <w:r>
        <w:t>30</w:t>
      </w:r>
      <w:r w:rsidR="00BF637E" w:rsidRPr="002460FB">
        <w:t>.18</w:t>
      </w:r>
      <w:r w:rsidR="00610953" w:rsidRPr="002460FB">
        <w:t xml:space="preserve">. </w:t>
      </w:r>
      <w:r w:rsidR="00610953" w:rsidRPr="00642CEA">
        <w:t xml:space="preserve">kontroliuoja, kad Mokyklos aplinkoje nebūtų vartojamas tabakas ir jo gaminiai, alkoholiniai gėrimai, narkotinės ir psichotropinės bei psichoaktyviosios medžiagos, prekiaujama jomis, platinama šia tema literatūra, spaudiniai ir kiti leidiniai; </w:t>
      </w:r>
    </w:p>
    <w:p w14:paraId="59EDF6B6"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BF637E">
        <w:rPr>
          <w:color w:val="000000"/>
        </w:rPr>
        <w:t>.19</w:t>
      </w:r>
      <w:r w:rsidR="00F83545">
        <w:rPr>
          <w:color w:val="000000"/>
        </w:rPr>
        <w:t xml:space="preserve">. </w:t>
      </w:r>
      <w:r w:rsidR="00610953">
        <w:rPr>
          <w:color w:val="000000"/>
        </w:rPr>
        <w:t>bendradarbia</w:t>
      </w:r>
      <w:r w:rsidR="00F83545">
        <w:rPr>
          <w:color w:val="000000"/>
        </w:rPr>
        <w:t>uja</w:t>
      </w:r>
      <w:r w:rsidR="00C539BC">
        <w:rPr>
          <w:color w:val="000000"/>
        </w:rPr>
        <w:t xml:space="preserve"> su mokinių tėvais (globėjais,</w:t>
      </w:r>
      <w:r w:rsidR="00610953">
        <w:rPr>
          <w:color w:val="000000"/>
        </w:rPr>
        <w:t xml:space="preserve"> rūpintojais); </w:t>
      </w:r>
    </w:p>
    <w:p w14:paraId="191E8813" w14:textId="77777777" w:rsidR="00610953" w:rsidRDefault="009F1D18">
      <w:pPr>
        <w:widowControl w:val="0"/>
        <w:tabs>
          <w:tab w:val="left" w:pos="1843"/>
        </w:tabs>
        <w:overflowPunct w:val="0"/>
        <w:autoSpaceDE w:val="0"/>
        <w:ind w:right="-24" w:firstLine="1134"/>
        <w:jc w:val="both"/>
        <w:rPr>
          <w:color w:val="000000"/>
        </w:rPr>
      </w:pPr>
      <w:r>
        <w:t>30</w:t>
      </w:r>
      <w:r w:rsidR="00BF637E" w:rsidRPr="002460FB">
        <w:t>.20</w:t>
      </w:r>
      <w:r w:rsidR="00642CEA" w:rsidRPr="002460FB">
        <w:t xml:space="preserve">. </w:t>
      </w:r>
      <w:r w:rsidR="00642CEA">
        <w:rPr>
          <w:color w:val="000000"/>
        </w:rPr>
        <w:t>organizuoja pasiekimų patikrinimus</w:t>
      </w:r>
      <w:r w:rsidR="00610953">
        <w:rPr>
          <w:color w:val="000000"/>
        </w:rPr>
        <w:t xml:space="preserve">, nustatyta tvarka teikia informaciją Savivaldybės administracijos Švietimo padaliniui, Nacionalinei Švietimo agentūrai; </w:t>
      </w:r>
    </w:p>
    <w:p w14:paraId="43570038"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BF637E">
        <w:rPr>
          <w:color w:val="000000"/>
        </w:rPr>
        <w:t>.21</w:t>
      </w:r>
      <w:r w:rsidR="00610953">
        <w:rPr>
          <w:color w:val="000000"/>
        </w:rPr>
        <w:t xml:space="preserve">. </w:t>
      </w:r>
      <w:r w:rsidR="00642CEA">
        <w:rPr>
          <w:color w:val="000000"/>
        </w:rPr>
        <w:t>sudaro teisės aktų nustatytas komisijas, darbo grupes</w:t>
      </w:r>
      <w:r w:rsidR="00610953">
        <w:rPr>
          <w:color w:val="000000"/>
        </w:rPr>
        <w:t xml:space="preserve">; </w:t>
      </w:r>
    </w:p>
    <w:p w14:paraId="7BB02A79"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BF637E">
        <w:rPr>
          <w:color w:val="000000"/>
        </w:rPr>
        <w:t>.22</w:t>
      </w:r>
      <w:r w:rsidR="00610953">
        <w:rPr>
          <w:color w:val="000000"/>
        </w:rPr>
        <w:t xml:space="preserve">. imasi priemonių, kad laiku būtų suteikta pagalba mokiniui, kurio atžvilgiu buvo taikytas (arba yra pagrįstų įtarimų) smurtas, prievarta, seksualinio ar kitokio pobūdžio išnaudojimas, ir apie tai informuoja suinteresuotas institucijas; </w:t>
      </w:r>
    </w:p>
    <w:p w14:paraId="305A64C3"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BF637E">
        <w:rPr>
          <w:color w:val="000000"/>
        </w:rPr>
        <w:t>.23</w:t>
      </w:r>
      <w:r w:rsidR="00610953">
        <w:rPr>
          <w:color w:val="000000"/>
        </w:rPr>
        <w:t xml:space="preserve">. skiria darbuotojams drausmines nuobaudas už darbo drausmės, darbų saugos ir priešgaisrinių reikalavimų pažeidimus; </w:t>
      </w:r>
    </w:p>
    <w:p w14:paraId="16D8499C"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BF637E">
        <w:rPr>
          <w:color w:val="000000"/>
        </w:rPr>
        <w:t>.24</w:t>
      </w:r>
      <w:r w:rsidR="00610953">
        <w:rPr>
          <w:color w:val="000000"/>
        </w:rPr>
        <w:t xml:space="preserve">. teikia Savivaldybei reikalingus duomenis apie Mokyklos veiklą; </w:t>
      </w:r>
    </w:p>
    <w:p w14:paraId="028CA511" w14:textId="77777777" w:rsidR="002055A7" w:rsidRPr="00CB1B6A" w:rsidRDefault="009F1D18" w:rsidP="002055A7">
      <w:pPr>
        <w:widowControl w:val="0"/>
        <w:tabs>
          <w:tab w:val="left" w:pos="1843"/>
        </w:tabs>
        <w:overflowPunct w:val="0"/>
        <w:autoSpaceDE w:val="0"/>
        <w:ind w:right="-24" w:firstLine="1134"/>
        <w:jc w:val="both"/>
      </w:pPr>
      <w:r>
        <w:rPr>
          <w:color w:val="000000"/>
        </w:rPr>
        <w:t>30</w:t>
      </w:r>
      <w:r w:rsidR="00BF637E">
        <w:rPr>
          <w:color w:val="000000"/>
        </w:rPr>
        <w:t>.25</w:t>
      </w:r>
      <w:r w:rsidR="00610953">
        <w:rPr>
          <w:color w:val="000000"/>
        </w:rPr>
        <w:t xml:space="preserve">. </w:t>
      </w:r>
      <w:r w:rsidR="00CB1B6A" w:rsidRPr="00CB1B6A">
        <w:t>užtikrina laiku švietimo statistikos duomenų perdavimą Nacionalinei švietimo agentūrai;</w:t>
      </w:r>
    </w:p>
    <w:p w14:paraId="68A523E9" w14:textId="77777777" w:rsidR="00610953" w:rsidRDefault="009F1D18" w:rsidP="002055A7">
      <w:pPr>
        <w:widowControl w:val="0"/>
        <w:tabs>
          <w:tab w:val="left" w:pos="1843"/>
        </w:tabs>
        <w:overflowPunct w:val="0"/>
        <w:autoSpaceDE w:val="0"/>
        <w:ind w:right="-24" w:firstLine="1134"/>
        <w:jc w:val="both"/>
        <w:rPr>
          <w:color w:val="222222"/>
          <w:shd w:val="clear" w:color="auto" w:fill="FFFFFF"/>
        </w:rPr>
      </w:pPr>
      <w:r>
        <w:t>30</w:t>
      </w:r>
      <w:r w:rsidR="00B46754" w:rsidRPr="00CB1B6A">
        <w:t>.26</w:t>
      </w:r>
      <w:r w:rsidR="00610953" w:rsidRPr="00CB1B6A">
        <w:t xml:space="preserve">. </w:t>
      </w:r>
      <w:r w:rsidR="005061D8">
        <w:rPr>
          <w:color w:val="222222"/>
          <w:shd w:val="clear" w:color="auto" w:fill="FFFFFF"/>
        </w:rPr>
        <w:t xml:space="preserve">organizuoja Mokyklos dokumentų saugojimą ir valdymą teisės aktų nustatyta </w:t>
      </w:r>
      <w:r w:rsidR="005061D8">
        <w:rPr>
          <w:color w:val="222222"/>
          <w:shd w:val="clear" w:color="auto" w:fill="FFFFFF"/>
        </w:rPr>
        <w:lastRenderedPageBreak/>
        <w:t>tvarka;</w:t>
      </w:r>
    </w:p>
    <w:p w14:paraId="225F9E54" w14:textId="77777777" w:rsidR="00D73905" w:rsidRDefault="009F1D18" w:rsidP="002055A7">
      <w:pPr>
        <w:widowControl w:val="0"/>
        <w:tabs>
          <w:tab w:val="left" w:pos="1843"/>
        </w:tabs>
        <w:overflowPunct w:val="0"/>
        <w:autoSpaceDE w:val="0"/>
        <w:ind w:right="-24" w:firstLine="1134"/>
        <w:jc w:val="both"/>
        <w:rPr>
          <w:color w:val="000000"/>
        </w:rPr>
      </w:pPr>
      <w:r>
        <w:rPr>
          <w:color w:val="222222"/>
          <w:shd w:val="clear" w:color="auto" w:fill="FFFFFF"/>
        </w:rPr>
        <w:t>30</w:t>
      </w:r>
      <w:r w:rsidR="00D73905">
        <w:rPr>
          <w:color w:val="222222"/>
          <w:shd w:val="clear" w:color="auto" w:fill="FFFFFF"/>
        </w:rPr>
        <w:t>.27. inicijuoja Mokyklos savivaldos institucijų sudarymą ir skatina jų veiklą;</w:t>
      </w:r>
    </w:p>
    <w:p w14:paraId="4949D096" w14:textId="77777777" w:rsidR="00610953" w:rsidRDefault="009F1D18">
      <w:pPr>
        <w:widowControl w:val="0"/>
        <w:tabs>
          <w:tab w:val="left" w:pos="1843"/>
        </w:tabs>
        <w:overflowPunct w:val="0"/>
        <w:autoSpaceDE w:val="0"/>
        <w:ind w:right="-24" w:firstLine="1134"/>
        <w:jc w:val="both"/>
        <w:rPr>
          <w:color w:val="000000"/>
        </w:rPr>
      </w:pPr>
      <w:r>
        <w:t>30</w:t>
      </w:r>
      <w:r w:rsidR="00610953" w:rsidRPr="00F83545">
        <w:t>.2</w:t>
      </w:r>
      <w:r w:rsidR="00D73905">
        <w:t>8</w:t>
      </w:r>
      <w:r w:rsidR="00610953" w:rsidRPr="00F83545">
        <w:t xml:space="preserve">. </w:t>
      </w:r>
      <w:r w:rsidR="00610953">
        <w:rPr>
          <w:color w:val="000000"/>
        </w:rPr>
        <w:t xml:space="preserve">atstovauja Mokyklai kitose institucijose; </w:t>
      </w:r>
    </w:p>
    <w:p w14:paraId="2FD3DCB1" w14:textId="77777777" w:rsidR="00610953" w:rsidRDefault="009F1D18">
      <w:pPr>
        <w:widowControl w:val="0"/>
        <w:tabs>
          <w:tab w:val="left" w:pos="1843"/>
        </w:tabs>
        <w:overflowPunct w:val="0"/>
        <w:autoSpaceDE w:val="0"/>
        <w:ind w:right="-24" w:firstLine="1134"/>
        <w:jc w:val="both"/>
        <w:rPr>
          <w:color w:val="000000"/>
        </w:rPr>
      </w:pPr>
      <w:r>
        <w:rPr>
          <w:color w:val="000000"/>
        </w:rPr>
        <w:t>30</w:t>
      </w:r>
      <w:r w:rsidR="00610953">
        <w:rPr>
          <w:color w:val="000000"/>
        </w:rPr>
        <w:t>.2</w:t>
      </w:r>
      <w:r w:rsidR="00D73905">
        <w:rPr>
          <w:color w:val="000000"/>
        </w:rPr>
        <w:t>9</w:t>
      </w:r>
      <w:r w:rsidR="00610953">
        <w:rPr>
          <w:color w:val="000000"/>
        </w:rPr>
        <w:t xml:space="preserve">. </w:t>
      </w:r>
      <w:r w:rsidR="005061D8">
        <w:rPr>
          <w:color w:val="000000"/>
        </w:rPr>
        <w:t>rengia Mokyklos direktoriaus veiklos metinę ataskaitą ir teikia Savivaldybės merui reglamento nustatyta tvarka;</w:t>
      </w:r>
    </w:p>
    <w:p w14:paraId="6DC62FBD" w14:textId="77777777" w:rsidR="00A22054" w:rsidRDefault="009F1D18">
      <w:pPr>
        <w:widowControl w:val="0"/>
        <w:overflowPunct w:val="0"/>
        <w:autoSpaceDE w:val="0"/>
        <w:ind w:right="-24" w:firstLine="1134"/>
        <w:jc w:val="both"/>
        <w:rPr>
          <w:color w:val="000000"/>
        </w:rPr>
      </w:pPr>
      <w:r>
        <w:rPr>
          <w:color w:val="000000"/>
        </w:rPr>
        <w:t>30</w:t>
      </w:r>
      <w:r w:rsidR="00D73905">
        <w:rPr>
          <w:color w:val="000000"/>
        </w:rPr>
        <w:t>.30</w:t>
      </w:r>
      <w:r w:rsidR="00610953">
        <w:rPr>
          <w:color w:val="000000"/>
        </w:rPr>
        <w:t xml:space="preserve">. </w:t>
      </w:r>
      <w:r w:rsidR="00F83545">
        <w:rPr>
          <w:bCs/>
          <w:color w:val="000000"/>
        </w:rPr>
        <w:t>atlieka</w:t>
      </w:r>
      <w:r w:rsidR="00A22054" w:rsidRPr="00A22054">
        <w:rPr>
          <w:bCs/>
          <w:color w:val="000000"/>
        </w:rPr>
        <w:t xml:space="preserve"> kitas </w:t>
      </w:r>
      <w:r w:rsidR="00F83545">
        <w:rPr>
          <w:bCs/>
          <w:color w:val="000000"/>
        </w:rPr>
        <w:t xml:space="preserve">funkcijas, nustatytas Mokyklos nuostatuose </w:t>
      </w:r>
      <w:r w:rsidR="00A22054" w:rsidRPr="00A22054">
        <w:rPr>
          <w:bCs/>
          <w:color w:val="000000"/>
        </w:rPr>
        <w:t xml:space="preserve">ir </w:t>
      </w:r>
      <w:r w:rsidR="00A22054">
        <w:rPr>
          <w:bCs/>
          <w:color w:val="000000"/>
        </w:rPr>
        <w:t xml:space="preserve">direktoriaus </w:t>
      </w:r>
      <w:r w:rsidR="00A22054" w:rsidRPr="00A22054">
        <w:rPr>
          <w:bCs/>
          <w:color w:val="000000"/>
        </w:rPr>
        <w:t>pareigyb</w:t>
      </w:r>
      <w:r w:rsidR="00F83545">
        <w:rPr>
          <w:bCs/>
          <w:color w:val="000000"/>
        </w:rPr>
        <w:t>ės aprašyme</w:t>
      </w:r>
      <w:r w:rsidR="00A22054">
        <w:rPr>
          <w:bCs/>
          <w:color w:val="000000"/>
        </w:rPr>
        <w:t>;</w:t>
      </w:r>
      <w:r w:rsidR="00A22054">
        <w:rPr>
          <w:color w:val="000000"/>
        </w:rPr>
        <w:t xml:space="preserve"> </w:t>
      </w:r>
    </w:p>
    <w:p w14:paraId="672263C3" w14:textId="77777777" w:rsidR="00610953" w:rsidRDefault="009F1D18">
      <w:pPr>
        <w:widowControl w:val="0"/>
        <w:overflowPunct w:val="0"/>
        <w:autoSpaceDE w:val="0"/>
        <w:ind w:right="-24" w:firstLine="1134"/>
        <w:jc w:val="both"/>
        <w:rPr>
          <w:color w:val="000000"/>
        </w:rPr>
      </w:pPr>
      <w:r>
        <w:rPr>
          <w:color w:val="000000"/>
        </w:rPr>
        <w:t>30</w:t>
      </w:r>
      <w:r w:rsidR="00D73905">
        <w:rPr>
          <w:color w:val="000000"/>
        </w:rPr>
        <w:t>.31</w:t>
      </w:r>
      <w:r w:rsidR="00610953">
        <w:rPr>
          <w:color w:val="000000"/>
        </w:rPr>
        <w:t>. dalį savo funkcijų gali pavesti atlikti direktoriaus pavaduotojui ugdymui, kitiems darbuotojams.</w:t>
      </w:r>
    </w:p>
    <w:p w14:paraId="2D5A24A8" w14:textId="77777777" w:rsidR="00610953" w:rsidRDefault="00610953" w:rsidP="002055A7">
      <w:pPr>
        <w:widowControl w:val="0"/>
        <w:overflowPunct w:val="0"/>
        <w:autoSpaceDE w:val="0"/>
        <w:ind w:right="-24" w:firstLine="1134"/>
        <w:jc w:val="both"/>
        <w:rPr>
          <w:color w:val="000000"/>
        </w:rPr>
      </w:pPr>
      <w:r>
        <w:rPr>
          <w:color w:val="000000"/>
        </w:rPr>
        <w:t>3</w:t>
      </w:r>
      <w:r w:rsidR="009F1D18">
        <w:rPr>
          <w:color w:val="000000"/>
        </w:rPr>
        <w:t>1</w:t>
      </w:r>
      <w:r>
        <w:rPr>
          <w:color w:val="000000"/>
        </w:rPr>
        <w:t>. Mokyklos direktorius atsako už Lietuvos Respublikos įstatymų ir kitų teisės aktų laikymąsi Mokykloje, už demokratinį Mokyklos valdymą, bendruomenės narių informavimą, tinkamą funkcijų atlikimą, Mokyklos tikslų ir uždavinių įgyvendinimą, Mokyklos veiklos rezultatus, už gerą ir veiksmingą vaikų minimalios priežiūros priemonių vykdymą.</w:t>
      </w:r>
    </w:p>
    <w:p w14:paraId="763CFB53" w14:textId="77777777" w:rsidR="00C02574" w:rsidRDefault="00C02574" w:rsidP="00C02574">
      <w:pPr>
        <w:tabs>
          <w:tab w:val="left" w:pos="1276"/>
          <w:tab w:val="left" w:pos="1560"/>
          <w:tab w:val="left" w:pos="1701"/>
        </w:tabs>
        <w:suppressAutoHyphens w:val="0"/>
        <w:ind w:left="1134"/>
        <w:jc w:val="both"/>
      </w:pPr>
      <w:r>
        <w:rPr>
          <w:color w:val="000000"/>
        </w:rPr>
        <w:t>3</w:t>
      </w:r>
      <w:r w:rsidR="009F1D18">
        <w:rPr>
          <w:color w:val="000000"/>
        </w:rPr>
        <w:t>2</w:t>
      </w:r>
      <w:r>
        <w:rPr>
          <w:color w:val="000000"/>
        </w:rPr>
        <w:t>.</w:t>
      </w:r>
      <w:r w:rsidRPr="00C02574">
        <w:t xml:space="preserve"> </w:t>
      </w:r>
      <w:r>
        <w:t>Mokyklos valdyme dalyvauja direktoriaus pavaduotojai, kurie:</w:t>
      </w:r>
    </w:p>
    <w:p w14:paraId="1C828522" w14:textId="77777777" w:rsidR="00C02574" w:rsidRDefault="00C02574" w:rsidP="00C02574">
      <w:pPr>
        <w:widowControl w:val="0"/>
        <w:tabs>
          <w:tab w:val="left" w:pos="113"/>
          <w:tab w:val="left" w:pos="1134"/>
          <w:tab w:val="left" w:pos="1701"/>
        </w:tabs>
        <w:suppressAutoHyphens w:val="0"/>
        <w:overflowPunct w:val="0"/>
        <w:autoSpaceDE w:val="0"/>
        <w:autoSpaceDN w:val="0"/>
        <w:adjustRightInd w:val="0"/>
        <w:ind w:left="1134"/>
        <w:jc w:val="both"/>
      </w:pPr>
      <w:r>
        <w:rPr>
          <w:color w:val="000000"/>
        </w:rPr>
        <w:t>3</w:t>
      </w:r>
      <w:r w:rsidR="009F1D18">
        <w:rPr>
          <w:color w:val="000000"/>
        </w:rPr>
        <w:t>2</w:t>
      </w:r>
      <w:r>
        <w:rPr>
          <w:color w:val="000000"/>
        </w:rPr>
        <w:t>.</w:t>
      </w:r>
      <w:r>
        <w:t xml:space="preserve">1. </w:t>
      </w:r>
      <w:r w:rsidRPr="00FE6738">
        <w:t xml:space="preserve">dalyvauja priimant strateginius sprendimus dėl </w:t>
      </w:r>
      <w:r>
        <w:t>Mokyklos</w:t>
      </w:r>
      <w:r w:rsidRPr="00FE6738">
        <w:t xml:space="preserve"> veiklos plėtros;</w:t>
      </w:r>
    </w:p>
    <w:p w14:paraId="563A2512" w14:textId="77777777" w:rsidR="00984BEF" w:rsidRDefault="00C02574" w:rsidP="00C02574">
      <w:pPr>
        <w:widowControl w:val="0"/>
        <w:tabs>
          <w:tab w:val="left" w:pos="113"/>
          <w:tab w:val="left" w:pos="1134"/>
          <w:tab w:val="left" w:pos="1701"/>
        </w:tabs>
        <w:suppressAutoHyphens w:val="0"/>
        <w:overflowPunct w:val="0"/>
        <w:autoSpaceDE w:val="0"/>
        <w:autoSpaceDN w:val="0"/>
        <w:adjustRightInd w:val="0"/>
        <w:ind w:left="426"/>
        <w:jc w:val="both"/>
      </w:pPr>
      <w:r>
        <w:t xml:space="preserve">            3</w:t>
      </w:r>
      <w:r w:rsidR="009F1D18">
        <w:t>2</w:t>
      </w:r>
      <w:r>
        <w:t xml:space="preserve">.2. </w:t>
      </w:r>
      <w:r w:rsidR="00AD13DE">
        <w:t xml:space="preserve">teikia siūlymus dėl </w:t>
      </w:r>
      <w:r w:rsidRPr="00FE6738">
        <w:t xml:space="preserve">Mokyklos metinio veiklos plano, Mokyklos struktūros, </w:t>
      </w:r>
    </w:p>
    <w:p w14:paraId="0FACF477" w14:textId="77777777" w:rsidR="00C02574" w:rsidRDefault="00C02574" w:rsidP="00984BEF">
      <w:pPr>
        <w:widowControl w:val="0"/>
        <w:tabs>
          <w:tab w:val="left" w:pos="113"/>
          <w:tab w:val="left" w:pos="1134"/>
          <w:tab w:val="left" w:pos="1701"/>
        </w:tabs>
        <w:suppressAutoHyphens w:val="0"/>
        <w:overflowPunct w:val="0"/>
        <w:autoSpaceDE w:val="0"/>
        <w:autoSpaceDN w:val="0"/>
        <w:adjustRightInd w:val="0"/>
        <w:jc w:val="both"/>
      </w:pPr>
      <w:r w:rsidRPr="00FE6738">
        <w:t>Nuostatų pakeitimų;</w:t>
      </w:r>
      <w:r>
        <w:t xml:space="preserve"> </w:t>
      </w:r>
    </w:p>
    <w:p w14:paraId="792B334C" w14:textId="77777777" w:rsidR="00C02574" w:rsidRPr="00D075EB" w:rsidRDefault="00C02574" w:rsidP="009F1D18">
      <w:pPr>
        <w:pStyle w:val="Sraopastraipa"/>
        <w:widowControl w:val="0"/>
        <w:numPr>
          <w:ilvl w:val="1"/>
          <w:numId w:val="23"/>
        </w:numPr>
        <w:tabs>
          <w:tab w:val="left" w:pos="113"/>
          <w:tab w:val="left" w:pos="1134"/>
          <w:tab w:val="left" w:pos="1701"/>
        </w:tabs>
        <w:suppressAutoHyphens w:val="0"/>
        <w:overflowPunct w:val="0"/>
        <w:autoSpaceDE w:val="0"/>
        <w:autoSpaceDN w:val="0"/>
        <w:adjustRightInd w:val="0"/>
        <w:jc w:val="both"/>
      </w:pPr>
      <w:r w:rsidRPr="00D075EB">
        <w:t>tiesiogiai vadovauja kitoms jų kompetencijai priskirtoms veiklos sritims</w:t>
      </w:r>
      <w:r>
        <w:t>.</w:t>
      </w:r>
    </w:p>
    <w:p w14:paraId="095BE20C" w14:textId="77777777" w:rsidR="00610953" w:rsidRPr="009D4DE5" w:rsidRDefault="009D4DE5" w:rsidP="000A24A5">
      <w:pPr>
        <w:pStyle w:val="Sraopastraipa"/>
        <w:widowControl w:val="0"/>
        <w:tabs>
          <w:tab w:val="left" w:pos="1134"/>
        </w:tabs>
        <w:overflowPunct w:val="0"/>
        <w:autoSpaceDE w:val="0"/>
        <w:ind w:left="0" w:right="-24" w:firstLine="480"/>
        <w:jc w:val="both"/>
        <w:rPr>
          <w:color w:val="000000"/>
        </w:rPr>
      </w:pPr>
      <w:r>
        <w:rPr>
          <w:color w:val="000000"/>
        </w:rPr>
        <w:t xml:space="preserve">           3</w:t>
      </w:r>
      <w:r w:rsidR="009F1D18">
        <w:rPr>
          <w:color w:val="000000"/>
        </w:rPr>
        <w:t>3</w:t>
      </w:r>
      <w:r>
        <w:rPr>
          <w:color w:val="000000"/>
        </w:rPr>
        <w:t xml:space="preserve">. </w:t>
      </w:r>
      <w:r w:rsidR="00610953" w:rsidRPr="009D4DE5">
        <w:rPr>
          <w:color w:val="000000"/>
        </w:rPr>
        <w:t>Mokykloje sudaromos Met</w:t>
      </w:r>
      <w:r w:rsidR="008A27A0" w:rsidRPr="009D4DE5">
        <w:rPr>
          <w:color w:val="000000"/>
        </w:rPr>
        <w:t>odinės grupės, kurių nariai yra visi mokykloje dirbantys mokytojai, pagalbos mokiniui specialistai</w:t>
      </w:r>
      <w:r w:rsidR="00610953" w:rsidRPr="009D4DE5">
        <w:rPr>
          <w:color w:val="000000"/>
        </w:rPr>
        <w:t>. Metodinės grupės skirtos mokytojams kartu su pagalbos mokiniui specialistais pasirengti ugdyti mokinius, pl</w:t>
      </w:r>
      <w:r w:rsidRPr="009D4DE5">
        <w:rPr>
          <w:color w:val="000000"/>
        </w:rPr>
        <w:t xml:space="preserve">anuoti ir aptarti ugdymo turinį </w:t>
      </w:r>
      <w:r w:rsidRPr="00FE6738">
        <w:t xml:space="preserve">(programas, mokymo ir mokymosi metodus, kontekstą, mokinių pasiekimų ir pažangos vertinimo būdus, mokymo(si) ir ugdymo(si) priemones bei patyrimą, kurį mokiniai sukaupia ugdymo procese), </w:t>
      </w:r>
      <w:r w:rsidR="00610953" w:rsidRPr="009D4DE5">
        <w:rPr>
          <w:color w:val="000000"/>
        </w:rPr>
        <w:t xml:space="preserve"> </w:t>
      </w:r>
      <w:r w:rsidRPr="009D4DE5">
        <w:rPr>
          <w:color w:val="000000"/>
        </w:rPr>
        <w:t>pritaikyti jį</w:t>
      </w:r>
      <w:r w:rsidR="00610953" w:rsidRPr="009D4DE5">
        <w:rPr>
          <w:color w:val="000000"/>
        </w:rPr>
        <w:t xml:space="preserve"> mokinių individualioms reikmėms nagrinėti praktinėje veikloje, plėtoti mokytojų profesinės veiklos kompetencijas, suderintas su Mokyklos strateginiais tikslais ir kartu siekti mokinių ir Mokyklos pažangos. </w:t>
      </w:r>
    </w:p>
    <w:p w14:paraId="24FBAE84" w14:textId="77777777" w:rsidR="009D4DE5" w:rsidRPr="00EA551F" w:rsidRDefault="009D4DE5" w:rsidP="000A24A5">
      <w:pPr>
        <w:widowControl w:val="0"/>
        <w:tabs>
          <w:tab w:val="left" w:pos="1134"/>
          <w:tab w:val="left" w:pos="1560"/>
        </w:tabs>
        <w:overflowPunct w:val="0"/>
        <w:autoSpaceDE w:val="0"/>
        <w:ind w:right="-24"/>
        <w:jc w:val="both"/>
        <w:rPr>
          <w:color w:val="000000"/>
        </w:rPr>
      </w:pPr>
      <w:r>
        <w:rPr>
          <w:color w:val="000000"/>
        </w:rPr>
        <w:t xml:space="preserve">                </w:t>
      </w:r>
      <w:r w:rsidR="000A24A5">
        <w:rPr>
          <w:color w:val="000000"/>
        </w:rPr>
        <w:t xml:space="preserve"> </w:t>
      </w:r>
      <w:r>
        <w:rPr>
          <w:color w:val="000000"/>
        </w:rPr>
        <w:t xml:space="preserve"> 3</w:t>
      </w:r>
      <w:r w:rsidR="009F1D18">
        <w:rPr>
          <w:color w:val="000000"/>
        </w:rPr>
        <w:t>4</w:t>
      </w:r>
      <w:r>
        <w:rPr>
          <w:color w:val="000000"/>
        </w:rPr>
        <w:t xml:space="preserve">. Metodinės grupės nariai yra vieno ar kelių mokomųjų dalykų mokytojai. </w:t>
      </w:r>
      <w:r w:rsidRPr="009D4DE5">
        <w:rPr>
          <w:color w:val="000000"/>
        </w:rPr>
        <w:t>Metodinei grupei vado</w:t>
      </w:r>
      <w:r>
        <w:rPr>
          <w:color w:val="000000"/>
        </w:rPr>
        <w:t>vauja</w:t>
      </w:r>
      <w:r w:rsidRPr="009D4DE5">
        <w:rPr>
          <w:color w:val="000000"/>
        </w:rPr>
        <w:t xml:space="preserve"> </w:t>
      </w:r>
      <w:r>
        <w:rPr>
          <w:color w:val="000000"/>
        </w:rPr>
        <w:t xml:space="preserve">direktoriaus įsakymu paskirtas mokytojas. Metodinių grupių veiklą organizuoja ir koordinuoja direktoriaus pavaduotojas ugdymui. </w:t>
      </w:r>
    </w:p>
    <w:p w14:paraId="6662D4B8" w14:textId="77777777" w:rsidR="00610953" w:rsidRDefault="00EA551F" w:rsidP="0065321F">
      <w:pPr>
        <w:widowControl w:val="0"/>
        <w:overflowPunct w:val="0"/>
        <w:autoSpaceDE w:val="0"/>
        <w:ind w:right="-24" w:firstLine="1134"/>
        <w:jc w:val="both"/>
        <w:rPr>
          <w:color w:val="000000"/>
        </w:rPr>
      </w:pPr>
      <w:r>
        <w:rPr>
          <w:color w:val="000000"/>
        </w:rPr>
        <w:t>3</w:t>
      </w:r>
      <w:r w:rsidR="009F1D18">
        <w:rPr>
          <w:color w:val="000000"/>
        </w:rPr>
        <w:t>5</w:t>
      </w:r>
      <w:r w:rsidR="00610953">
        <w:rPr>
          <w:color w:val="000000"/>
        </w:rPr>
        <w:t xml:space="preserve">. </w:t>
      </w:r>
      <w:r w:rsidR="00B64721">
        <w:rPr>
          <w:color w:val="000000"/>
        </w:rPr>
        <w:t xml:space="preserve">Mokykloje sudaroma </w:t>
      </w:r>
      <w:r w:rsidR="00610953">
        <w:rPr>
          <w:color w:val="000000"/>
        </w:rPr>
        <w:t>Metodinė taryba</w:t>
      </w:r>
      <w:r w:rsidR="00B64721">
        <w:rPr>
          <w:color w:val="000000"/>
        </w:rPr>
        <w:t>, į kurią įeina metodinių grup</w:t>
      </w:r>
      <w:r>
        <w:rPr>
          <w:color w:val="000000"/>
        </w:rPr>
        <w:t xml:space="preserve">ių pirmininkai, </w:t>
      </w:r>
      <w:r w:rsidR="00B64721">
        <w:rPr>
          <w:color w:val="000000"/>
        </w:rPr>
        <w:t xml:space="preserve">direktoriaus pavaduotojai ugdymui. </w:t>
      </w:r>
      <w:r>
        <w:rPr>
          <w:color w:val="000000"/>
        </w:rPr>
        <w:t xml:space="preserve">Metodinei tarybai vadovauja </w:t>
      </w:r>
      <w:r w:rsidR="0065321F">
        <w:rPr>
          <w:color w:val="000000"/>
        </w:rPr>
        <w:t>Mokyklos direktoriaus įsakymu paskirtas metodinės tarybos pirmininkas</w:t>
      </w:r>
      <w:r>
        <w:rPr>
          <w:color w:val="000000"/>
        </w:rPr>
        <w:t xml:space="preserve">. </w:t>
      </w:r>
      <w:r w:rsidR="0065321F">
        <w:rPr>
          <w:color w:val="000000"/>
        </w:rPr>
        <w:t xml:space="preserve">Jos veiklą koordinuoja direktoriaus pavaduotojas ugdymui. </w:t>
      </w:r>
      <w:r w:rsidR="008A27A0">
        <w:rPr>
          <w:color w:val="000000"/>
        </w:rPr>
        <w:t>Metodinė taryba</w:t>
      </w:r>
      <w:r w:rsidR="00610953">
        <w:rPr>
          <w:color w:val="000000"/>
        </w:rPr>
        <w:t xml:space="preserve"> nustato mokytojų metodinės veiklos prioritetus, mokytojų kvalifikacijos tobulinimo poreikius, inicijuo</w:t>
      </w:r>
      <w:r w:rsidR="00135871">
        <w:rPr>
          <w:color w:val="000000"/>
        </w:rPr>
        <w:t xml:space="preserve">ja pedagoginių naujovių diegimą </w:t>
      </w:r>
      <w:r w:rsidR="00610953">
        <w:rPr>
          <w:color w:val="000000"/>
        </w:rPr>
        <w:t xml:space="preserve">Mokykloje, teikia Mokyklos direktoriui suderintus metodinių grupių siūlymus dėl ugdymo turinio formavimo ir jo įgyvendinimo. </w:t>
      </w:r>
    </w:p>
    <w:p w14:paraId="78877DB8" w14:textId="77777777" w:rsidR="00610953" w:rsidRDefault="00610953">
      <w:pPr>
        <w:widowControl w:val="0"/>
        <w:tabs>
          <w:tab w:val="left" w:pos="1560"/>
        </w:tabs>
        <w:overflowPunct w:val="0"/>
        <w:autoSpaceDE w:val="0"/>
        <w:ind w:right="-24" w:firstLine="1154"/>
        <w:jc w:val="both"/>
        <w:rPr>
          <w:color w:val="000000"/>
        </w:rPr>
      </w:pPr>
      <w:r>
        <w:rPr>
          <w:color w:val="000000"/>
        </w:rPr>
        <w:t>3</w:t>
      </w:r>
      <w:r w:rsidR="009F1D18">
        <w:rPr>
          <w:color w:val="000000"/>
        </w:rPr>
        <w:t>6</w:t>
      </w:r>
      <w:r>
        <w:rPr>
          <w:color w:val="000000"/>
        </w:rPr>
        <w:t xml:space="preserve">. Ugdymo turinio formavimo ir ugdymo proceso organizavimo klausimais Mokyklos direktorius gali organizuoti mokytojų ir pagalbos mokiniui specialistų, kurių veikla susijusi su nagrinėjamu klausimu, pasitarimus. </w:t>
      </w:r>
    </w:p>
    <w:p w14:paraId="00EEE4BF" w14:textId="77777777" w:rsidR="00610953" w:rsidRPr="009F1D18" w:rsidRDefault="00610953" w:rsidP="009F1D18">
      <w:pPr>
        <w:pStyle w:val="Sraopastraipa"/>
        <w:widowControl w:val="0"/>
        <w:numPr>
          <w:ilvl w:val="0"/>
          <w:numId w:val="24"/>
        </w:numPr>
        <w:tabs>
          <w:tab w:val="left" w:pos="1560"/>
        </w:tabs>
        <w:overflowPunct w:val="0"/>
        <w:autoSpaceDE w:val="0"/>
        <w:ind w:right="-24"/>
        <w:jc w:val="both"/>
        <w:rPr>
          <w:color w:val="000000"/>
        </w:rPr>
      </w:pPr>
      <w:r w:rsidRPr="009F1D18">
        <w:rPr>
          <w:color w:val="000000"/>
        </w:rPr>
        <w:t xml:space="preserve">Darbo tarybos, profesinės sąjungos veiklą </w:t>
      </w:r>
      <w:r w:rsidR="00A22054" w:rsidRPr="009F1D18">
        <w:rPr>
          <w:color w:val="000000"/>
        </w:rPr>
        <w:t>M</w:t>
      </w:r>
      <w:r w:rsidRPr="009F1D18">
        <w:rPr>
          <w:color w:val="000000"/>
        </w:rPr>
        <w:t>okykloje reglamentuoja teisės aktai.</w:t>
      </w:r>
    </w:p>
    <w:p w14:paraId="67CA3240" w14:textId="77777777" w:rsidR="00610953" w:rsidRDefault="00610953">
      <w:pPr>
        <w:widowControl w:val="0"/>
        <w:autoSpaceDE w:val="0"/>
        <w:ind w:right="-24"/>
        <w:jc w:val="both"/>
        <w:rPr>
          <w:color w:val="000000"/>
        </w:rPr>
      </w:pPr>
    </w:p>
    <w:p w14:paraId="52F6AA4D" w14:textId="77777777" w:rsidR="00610953" w:rsidRDefault="00610953">
      <w:pPr>
        <w:widowControl w:val="0"/>
        <w:overflowPunct w:val="0"/>
        <w:autoSpaceDE w:val="0"/>
        <w:ind w:right="-24"/>
        <w:jc w:val="center"/>
        <w:rPr>
          <w:b/>
          <w:bCs/>
          <w:color w:val="000000"/>
        </w:rPr>
      </w:pPr>
      <w:r>
        <w:rPr>
          <w:b/>
          <w:bCs/>
          <w:color w:val="000000"/>
        </w:rPr>
        <w:t>V SKYRIUS</w:t>
      </w:r>
    </w:p>
    <w:p w14:paraId="5BF0243D" w14:textId="77777777" w:rsidR="00610953" w:rsidRDefault="00610953">
      <w:pPr>
        <w:widowControl w:val="0"/>
        <w:overflowPunct w:val="0"/>
        <w:autoSpaceDE w:val="0"/>
        <w:ind w:right="-24"/>
        <w:jc w:val="center"/>
        <w:rPr>
          <w:b/>
          <w:bCs/>
          <w:color w:val="000000"/>
        </w:rPr>
      </w:pPr>
      <w:r>
        <w:rPr>
          <w:b/>
          <w:bCs/>
          <w:color w:val="000000"/>
        </w:rPr>
        <w:t xml:space="preserve"> MOKYKLOS SAVIVALDA</w:t>
      </w:r>
    </w:p>
    <w:p w14:paraId="26AB10F4" w14:textId="77777777" w:rsidR="00610953" w:rsidRDefault="00610953">
      <w:pPr>
        <w:widowControl w:val="0"/>
        <w:autoSpaceDE w:val="0"/>
        <w:ind w:right="-24"/>
        <w:jc w:val="both"/>
        <w:rPr>
          <w:b/>
          <w:bCs/>
          <w:color w:val="000000"/>
        </w:rPr>
      </w:pPr>
    </w:p>
    <w:p w14:paraId="0BB61D7C" w14:textId="77777777" w:rsidR="00610953" w:rsidRPr="00B10E27" w:rsidRDefault="00B10E27" w:rsidP="00B10E27">
      <w:pPr>
        <w:tabs>
          <w:tab w:val="left" w:pos="1560"/>
        </w:tabs>
        <w:suppressAutoHyphens w:val="0"/>
        <w:jc w:val="both"/>
      </w:pPr>
      <w:r>
        <w:rPr>
          <w:bCs/>
          <w:color w:val="000000"/>
        </w:rPr>
        <w:t xml:space="preserve">                   </w:t>
      </w:r>
      <w:r w:rsidR="00610953">
        <w:rPr>
          <w:bCs/>
          <w:color w:val="000000"/>
        </w:rPr>
        <w:t>3</w:t>
      </w:r>
      <w:r w:rsidR="009F1D18">
        <w:rPr>
          <w:bCs/>
          <w:color w:val="000000"/>
        </w:rPr>
        <w:t>8</w:t>
      </w:r>
      <w:r w:rsidR="00610953">
        <w:rPr>
          <w:bCs/>
          <w:color w:val="000000"/>
        </w:rPr>
        <w:t>. Mokyklos taryba</w:t>
      </w:r>
      <w:r w:rsidR="00610953">
        <w:rPr>
          <w:b/>
          <w:bCs/>
          <w:color w:val="000000"/>
        </w:rPr>
        <w:t xml:space="preserve"> </w:t>
      </w:r>
      <w:r w:rsidR="00610953">
        <w:rPr>
          <w:color w:val="000000"/>
        </w:rPr>
        <w:t>(toliau – Taryba) – aukščiausia Mokyklos savivaldos</w:t>
      </w:r>
      <w:r w:rsidR="00610953">
        <w:rPr>
          <w:b/>
          <w:bCs/>
          <w:color w:val="000000"/>
        </w:rPr>
        <w:t xml:space="preserve"> </w:t>
      </w:r>
      <w:r w:rsidR="00610953">
        <w:rPr>
          <w:color w:val="000000"/>
        </w:rPr>
        <w:t xml:space="preserve">institucija, </w:t>
      </w:r>
      <w:r w:rsidR="00DF3788">
        <w:rPr>
          <w:color w:val="000000"/>
        </w:rPr>
        <w:t xml:space="preserve">sudaryta iš </w:t>
      </w:r>
      <w:r w:rsidR="00610953">
        <w:rPr>
          <w:color w:val="000000"/>
        </w:rPr>
        <w:t xml:space="preserve">ugdytinių, </w:t>
      </w:r>
      <w:r w:rsidR="00DF3788">
        <w:rPr>
          <w:color w:val="000000"/>
        </w:rPr>
        <w:t xml:space="preserve">jų tėvų (globėjų, rūpintojų), mokytojų </w:t>
      </w:r>
      <w:r w:rsidR="00DF3788">
        <w:rPr>
          <w:color w:val="000000"/>
          <w:sz w:val="22"/>
          <w:szCs w:val="22"/>
        </w:rPr>
        <w:t xml:space="preserve">ir vietos bendruomenės atstovų. Taryba telkia narius </w:t>
      </w:r>
      <w:r>
        <w:rPr>
          <w:color w:val="000000"/>
        </w:rPr>
        <w:t>demokratiniam Mokyklos valdymui, aktualiems Mokyklai</w:t>
      </w:r>
      <w:r w:rsidR="00610953">
        <w:rPr>
          <w:color w:val="000000"/>
        </w:rPr>
        <w:t xml:space="preserve"> veiklos </w:t>
      </w:r>
      <w:r>
        <w:rPr>
          <w:color w:val="000000"/>
        </w:rPr>
        <w:t xml:space="preserve">klausimams spręsti, </w:t>
      </w:r>
      <w:r>
        <w:t>atstovauti direktoriui teisėtiems Mokyklos interesams.</w:t>
      </w:r>
      <w:r w:rsidRPr="00B10E27">
        <w:rPr>
          <w:color w:val="000000"/>
        </w:rPr>
        <w:t xml:space="preserve"> </w:t>
      </w:r>
      <w:r>
        <w:rPr>
          <w:color w:val="000000"/>
        </w:rPr>
        <w:t>Taryba renkama dvejiems metams.</w:t>
      </w:r>
    </w:p>
    <w:p w14:paraId="6495E467" w14:textId="77777777" w:rsidR="00B10E27" w:rsidRDefault="00B10E27" w:rsidP="00B10E27">
      <w:pPr>
        <w:tabs>
          <w:tab w:val="left" w:pos="1560"/>
        </w:tabs>
        <w:suppressAutoHyphens w:val="0"/>
        <w:jc w:val="both"/>
      </w:pPr>
      <w:r>
        <w:rPr>
          <w:color w:val="000000"/>
        </w:rPr>
        <w:t xml:space="preserve">                   3</w:t>
      </w:r>
      <w:r w:rsidR="009F1D18">
        <w:rPr>
          <w:color w:val="000000"/>
        </w:rPr>
        <w:t>9</w:t>
      </w:r>
      <w:r>
        <w:rPr>
          <w:color w:val="000000"/>
        </w:rPr>
        <w:t xml:space="preserve">. </w:t>
      </w:r>
      <w:r w:rsidR="00610953">
        <w:rPr>
          <w:color w:val="000000"/>
        </w:rPr>
        <w:t xml:space="preserve">Tarybą sudaro 15 narių: 5 – tėvų (globėjų, rūpintojų) atstovai, 5 – mokytojai, 5 – mokiniai. </w:t>
      </w:r>
      <w:r w:rsidRPr="00FE6738">
        <w:t xml:space="preserve">Į Tarybą tėvus (globėjus, rūpintojus) </w:t>
      </w:r>
      <w:r w:rsidRPr="00D075EB">
        <w:t>atviru balsavimu išrenka</w:t>
      </w:r>
      <w:r w:rsidRPr="00FE6738">
        <w:t xml:space="preserve"> Mokyklos mokinių tėvų visuotinis susirinkimas</w:t>
      </w:r>
      <w:r>
        <w:t>, mokytojus – Mokytojų</w:t>
      </w:r>
      <w:r w:rsidRPr="00FE6738">
        <w:t xml:space="preserve"> taryba, </w:t>
      </w:r>
      <w:r>
        <w:t>mokinius – mokinių taryba. Tarybos nario kadencijų skaičius tam pačiam asmeniui neribojamas.</w:t>
      </w:r>
    </w:p>
    <w:p w14:paraId="656832C2" w14:textId="77777777" w:rsidR="00B10E27" w:rsidRPr="007F2E27" w:rsidRDefault="00B10E27" w:rsidP="00216D2A">
      <w:pPr>
        <w:tabs>
          <w:tab w:val="left" w:pos="1560"/>
        </w:tabs>
        <w:suppressAutoHyphens w:val="0"/>
        <w:jc w:val="both"/>
      </w:pPr>
      <w:r>
        <w:lastRenderedPageBreak/>
        <w:t xml:space="preserve">   </w:t>
      </w:r>
      <w:r w:rsidR="00216D2A">
        <w:t xml:space="preserve">                </w:t>
      </w:r>
      <w:r w:rsidR="009F1D18">
        <w:t>40</w:t>
      </w:r>
      <w:r>
        <w:t>. Tarybos nario įgaliojimai prasideda, kai į pirmąjį posėdį susirenka išrinkti Tarybos nariai, ir baigiasi, kai į pirmąjį posėdį susirenka naujai kadencijai išrinkti Tarybos nariai.</w:t>
      </w:r>
      <w:r w:rsidRPr="007F2E27">
        <w:t xml:space="preserve"> </w:t>
      </w:r>
      <w:r>
        <w:t xml:space="preserve">Nutrūkus tarybos nario įgaliojimams pirma laiko, naujas Tarybos narys renkamas vadovaujantis šiais Nuostatais esamos kadencijos likusiam laikotarpiui.  </w:t>
      </w:r>
    </w:p>
    <w:p w14:paraId="69703988" w14:textId="77777777" w:rsidR="009F1D18" w:rsidRDefault="00B10E27" w:rsidP="008A5A5C">
      <w:pPr>
        <w:pStyle w:val="Sraopastraipa"/>
        <w:numPr>
          <w:ilvl w:val="0"/>
          <w:numId w:val="25"/>
        </w:numPr>
        <w:tabs>
          <w:tab w:val="left" w:pos="0"/>
        </w:tabs>
        <w:suppressAutoHyphens w:val="0"/>
        <w:jc w:val="both"/>
      </w:pPr>
      <w:r w:rsidRPr="00FE6738">
        <w:t>Tarybos nariai atviru balsavimu Tarybos posėdyje išrenka Tarybos pirmininką</w:t>
      </w:r>
      <w:r>
        <w:t xml:space="preserve">, jo </w:t>
      </w:r>
    </w:p>
    <w:p w14:paraId="115BF651" w14:textId="77777777" w:rsidR="00B10E27" w:rsidRDefault="00B10E27" w:rsidP="008A5A5C">
      <w:pPr>
        <w:tabs>
          <w:tab w:val="left" w:pos="0"/>
        </w:tabs>
        <w:suppressAutoHyphens w:val="0"/>
        <w:jc w:val="both"/>
      </w:pPr>
      <w:r>
        <w:t>pavaduotoją</w:t>
      </w:r>
      <w:r w:rsidRPr="00FE6738">
        <w:t xml:space="preserve"> ir sekretorių. Tarybos pirmininkas organizuoja Tarybos veiklą. Tarybos pirmininku negali būti Mokyklos direktorius. </w:t>
      </w:r>
    </w:p>
    <w:p w14:paraId="10054816" w14:textId="77777777" w:rsidR="00B10E27" w:rsidRPr="00DF3788" w:rsidRDefault="00216D2A" w:rsidP="00216D2A">
      <w:pPr>
        <w:pStyle w:val="Sraopastraipa"/>
        <w:tabs>
          <w:tab w:val="left" w:pos="0"/>
        </w:tabs>
        <w:suppressAutoHyphens w:val="0"/>
        <w:ind w:left="0"/>
        <w:jc w:val="both"/>
      </w:pPr>
      <w:r>
        <w:t xml:space="preserve">                   4</w:t>
      </w:r>
      <w:r w:rsidR="009F1D18">
        <w:t>2</w:t>
      </w:r>
      <w:r>
        <w:t xml:space="preserve">. </w:t>
      </w:r>
      <w:r w:rsidR="00B10E27">
        <w:t xml:space="preserve">Posėdžius </w:t>
      </w:r>
      <w:r w:rsidR="00513743">
        <w:t>kviečia</w:t>
      </w:r>
      <w:r w:rsidR="00B10E27">
        <w:t xml:space="preserve"> Tarybos pirmininkas. Apie posėdžio laiką ir svarstyti parengtus klausimus pirmininkas informuoja ne vėliau kaip prieš 3 dienas iki posėdžio pradžios. </w:t>
      </w:r>
      <w:r w:rsidR="00B10E27" w:rsidRPr="00661585">
        <w:t>Tarybos posėdžiai organizuojami ne rečiau kaip 1 kartą per ketvirtį. Prireikus gali būti su</w:t>
      </w:r>
      <w:r w:rsidR="00513743">
        <w:t>kvies</w:t>
      </w:r>
      <w:r w:rsidR="00B10E27" w:rsidRPr="00661585">
        <w:t>tas neeilinis Tarybos posėdis. Mokyklos tarybos posėdis yra teisėtas, jeigu jame dalyvauja ne mažiau kaip du trečdaliai visų jos narių. Nutarimai priimami posėdyje dalyvaujančių balsų dauguma. Mokyklos direktorius Tarybos posėdžiuose gali dalyvauti kviestinio nario teisėmis</w:t>
      </w:r>
      <w:r w:rsidR="00B10E27" w:rsidRPr="00DF3788">
        <w:t>.</w:t>
      </w:r>
      <w:r w:rsidR="00DF3788" w:rsidRPr="00DF3788">
        <w:t xml:space="preserve"> </w:t>
      </w:r>
      <w:r w:rsidR="00DF3788" w:rsidRPr="00DF3788">
        <w:rPr>
          <w:color w:val="000000"/>
        </w:rPr>
        <w:t>Už savo veiklą mokyklos taryba atsiskaito ją rinkusiems mokyklos bendruomenės nariams.</w:t>
      </w:r>
    </w:p>
    <w:p w14:paraId="35AB327C" w14:textId="77777777" w:rsidR="00610953" w:rsidRDefault="00216D2A">
      <w:pPr>
        <w:widowControl w:val="0"/>
        <w:tabs>
          <w:tab w:val="left" w:pos="1418"/>
        </w:tabs>
        <w:overflowPunct w:val="0"/>
        <w:autoSpaceDE w:val="0"/>
        <w:ind w:right="-24" w:firstLine="1134"/>
        <w:jc w:val="both"/>
        <w:rPr>
          <w:color w:val="000000"/>
        </w:rPr>
      </w:pPr>
      <w:r>
        <w:rPr>
          <w:color w:val="000000"/>
        </w:rPr>
        <w:t>4</w:t>
      </w:r>
      <w:r w:rsidR="009F1D18">
        <w:rPr>
          <w:color w:val="000000"/>
        </w:rPr>
        <w:t>3</w:t>
      </w:r>
      <w:r w:rsidR="00610953">
        <w:rPr>
          <w:color w:val="000000"/>
        </w:rPr>
        <w:t xml:space="preserve">. Tarybos funkcijos: </w:t>
      </w:r>
    </w:p>
    <w:p w14:paraId="03BC8542" w14:textId="77777777" w:rsidR="00610953" w:rsidRDefault="00216D2A">
      <w:pPr>
        <w:widowControl w:val="0"/>
        <w:tabs>
          <w:tab w:val="left" w:pos="1701"/>
        </w:tabs>
        <w:overflowPunct w:val="0"/>
        <w:autoSpaceDE w:val="0"/>
        <w:ind w:right="-24" w:firstLine="1134"/>
        <w:jc w:val="both"/>
        <w:rPr>
          <w:color w:val="000000"/>
        </w:rPr>
      </w:pPr>
      <w:r>
        <w:rPr>
          <w:color w:val="000000"/>
        </w:rPr>
        <w:t>4</w:t>
      </w:r>
      <w:r w:rsidR="009F1D18">
        <w:rPr>
          <w:color w:val="000000"/>
        </w:rPr>
        <w:t>3</w:t>
      </w:r>
      <w:r w:rsidR="00610953">
        <w:rPr>
          <w:color w:val="000000"/>
        </w:rPr>
        <w:t xml:space="preserve">.1. plėtoja vaikų, tėvų (globėjų, rūpintojų), mokytojų ir kitų bendruomenės narių demokratinės gyvensenos patirtį; </w:t>
      </w:r>
    </w:p>
    <w:p w14:paraId="7250F004" w14:textId="77777777" w:rsidR="00610953" w:rsidRDefault="00216D2A">
      <w:pPr>
        <w:widowControl w:val="0"/>
        <w:tabs>
          <w:tab w:val="left" w:pos="1701"/>
        </w:tabs>
        <w:overflowPunct w:val="0"/>
        <w:autoSpaceDE w:val="0"/>
        <w:ind w:right="-24" w:firstLine="1134"/>
        <w:jc w:val="both"/>
        <w:rPr>
          <w:color w:val="000000"/>
        </w:rPr>
      </w:pPr>
      <w:r>
        <w:rPr>
          <w:color w:val="000000"/>
        </w:rPr>
        <w:t>4</w:t>
      </w:r>
      <w:r w:rsidR="009F1D18">
        <w:rPr>
          <w:color w:val="000000"/>
        </w:rPr>
        <w:t>3</w:t>
      </w:r>
      <w:r w:rsidR="00610953">
        <w:rPr>
          <w:color w:val="000000"/>
        </w:rPr>
        <w:t xml:space="preserve">.2. </w:t>
      </w:r>
      <w:r w:rsidR="0012170A">
        <w:rPr>
          <w:color w:val="000000"/>
        </w:rPr>
        <w:t>s</w:t>
      </w:r>
      <w:r w:rsidR="00E6698E">
        <w:rPr>
          <w:color w:val="000000"/>
        </w:rPr>
        <w:t>varsto ir išreiškia nuomonę dėl</w:t>
      </w:r>
      <w:r w:rsidR="00610953">
        <w:rPr>
          <w:color w:val="000000"/>
        </w:rPr>
        <w:t xml:space="preserve"> Mokyklos veiklos perspektyv</w:t>
      </w:r>
      <w:r w:rsidR="0012170A">
        <w:rPr>
          <w:color w:val="000000"/>
        </w:rPr>
        <w:t>ų</w:t>
      </w:r>
      <w:r w:rsidR="00610953">
        <w:rPr>
          <w:color w:val="000000"/>
        </w:rPr>
        <w:t>, pagrindin</w:t>
      </w:r>
      <w:r w:rsidR="0012170A">
        <w:rPr>
          <w:color w:val="000000"/>
        </w:rPr>
        <w:t>ė</w:t>
      </w:r>
      <w:r w:rsidR="00610953">
        <w:rPr>
          <w:color w:val="000000"/>
        </w:rPr>
        <w:t>s veiklos kryp</w:t>
      </w:r>
      <w:r w:rsidR="0012170A">
        <w:rPr>
          <w:color w:val="000000"/>
        </w:rPr>
        <w:t>čių</w:t>
      </w:r>
      <w:r w:rsidR="00610953">
        <w:rPr>
          <w:color w:val="000000"/>
        </w:rPr>
        <w:t>,</w:t>
      </w:r>
      <w:r w:rsidR="0012170A">
        <w:rPr>
          <w:color w:val="000000"/>
        </w:rPr>
        <w:t xml:space="preserve"> Nuostatų papildymo ar keitimo,</w:t>
      </w:r>
      <w:r w:rsidR="00610953">
        <w:rPr>
          <w:color w:val="000000"/>
        </w:rPr>
        <w:t xml:space="preserve"> </w:t>
      </w:r>
      <w:r w:rsidR="00622B87">
        <w:rPr>
          <w:color w:val="000000"/>
        </w:rPr>
        <w:t>pritar</w:t>
      </w:r>
      <w:r w:rsidR="005A441D">
        <w:rPr>
          <w:color w:val="000000"/>
        </w:rPr>
        <w:t>i</w:t>
      </w:r>
      <w:r w:rsidR="00622B87">
        <w:rPr>
          <w:color w:val="000000"/>
        </w:rPr>
        <w:t>a</w:t>
      </w:r>
      <w:r w:rsidR="00610953">
        <w:rPr>
          <w:color w:val="000000"/>
        </w:rPr>
        <w:t xml:space="preserve"> Mokyklos</w:t>
      </w:r>
      <w:r w:rsidR="00622B87">
        <w:rPr>
          <w:color w:val="000000"/>
        </w:rPr>
        <w:t xml:space="preserve"> strateginiams ir</w:t>
      </w:r>
      <w:r w:rsidR="00610953">
        <w:rPr>
          <w:color w:val="000000"/>
        </w:rPr>
        <w:t xml:space="preserve"> veiklos plan</w:t>
      </w:r>
      <w:r w:rsidR="00622B87">
        <w:rPr>
          <w:color w:val="000000"/>
        </w:rPr>
        <w:t>ams</w:t>
      </w:r>
      <w:r w:rsidR="00610953">
        <w:rPr>
          <w:color w:val="000000"/>
        </w:rPr>
        <w:t>, darbo tvarkos taisykl</w:t>
      </w:r>
      <w:r w:rsidR="00622B87">
        <w:rPr>
          <w:color w:val="000000"/>
        </w:rPr>
        <w:t>ėm</w:t>
      </w:r>
      <w:r w:rsidR="00610953">
        <w:rPr>
          <w:color w:val="000000"/>
        </w:rPr>
        <w:t>s, ugdymo plan</w:t>
      </w:r>
      <w:r w:rsidR="00622B87">
        <w:rPr>
          <w:color w:val="000000"/>
        </w:rPr>
        <w:t>ui</w:t>
      </w:r>
      <w:r w:rsidR="00610953">
        <w:rPr>
          <w:color w:val="000000"/>
        </w:rPr>
        <w:t>, nus</w:t>
      </w:r>
      <w:r w:rsidR="00622B87">
        <w:rPr>
          <w:color w:val="000000"/>
        </w:rPr>
        <w:t>tato ugdymo organizavimo tvarką</w:t>
      </w:r>
      <w:r w:rsidR="00610953">
        <w:rPr>
          <w:color w:val="000000"/>
        </w:rPr>
        <w:t xml:space="preserve">; </w:t>
      </w:r>
    </w:p>
    <w:p w14:paraId="2614CEC1" w14:textId="77777777" w:rsidR="00610953" w:rsidRDefault="00216D2A" w:rsidP="002055A7">
      <w:pPr>
        <w:widowControl w:val="0"/>
        <w:overflowPunct w:val="0"/>
        <w:autoSpaceDE w:val="0"/>
        <w:ind w:right="-24" w:firstLine="1134"/>
        <w:jc w:val="both"/>
        <w:rPr>
          <w:color w:val="000000"/>
        </w:rPr>
      </w:pPr>
      <w:r>
        <w:rPr>
          <w:color w:val="000000"/>
        </w:rPr>
        <w:t>4</w:t>
      </w:r>
      <w:r w:rsidR="009F1D18">
        <w:rPr>
          <w:color w:val="000000"/>
        </w:rPr>
        <w:t>3</w:t>
      </w:r>
      <w:r w:rsidR="00610953">
        <w:rPr>
          <w:color w:val="000000"/>
        </w:rPr>
        <w:t>.3. pritaria siūlymams dėl vadovėlių užsakymo, mokinių žinių ir gebėjimų vertinimo sistemos parinkimo, neformaliojo švietimo užsiėmimų ir renginių organizavimo, programų rengimo;</w:t>
      </w:r>
    </w:p>
    <w:p w14:paraId="074C7AFD" w14:textId="77777777" w:rsidR="00610953" w:rsidRDefault="00610953">
      <w:pPr>
        <w:widowControl w:val="0"/>
        <w:tabs>
          <w:tab w:val="left" w:pos="1701"/>
        </w:tabs>
        <w:overflowPunct w:val="0"/>
        <w:autoSpaceDE w:val="0"/>
        <w:ind w:right="-24" w:firstLine="1134"/>
        <w:jc w:val="both"/>
        <w:rPr>
          <w:color w:val="000000"/>
        </w:rPr>
      </w:pPr>
      <w:r>
        <w:rPr>
          <w:color w:val="000000"/>
        </w:rPr>
        <w:t>4</w:t>
      </w:r>
      <w:r w:rsidR="009F1D18">
        <w:rPr>
          <w:color w:val="000000"/>
        </w:rPr>
        <w:t>3</w:t>
      </w:r>
      <w:r>
        <w:rPr>
          <w:color w:val="000000"/>
        </w:rPr>
        <w:t xml:space="preserve">.4. priima nutarimą dėl Mokyklos vadovo veiklos vertinimo; </w:t>
      </w:r>
    </w:p>
    <w:p w14:paraId="1C16EA38" w14:textId="77777777" w:rsidR="00610953" w:rsidRDefault="00610953">
      <w:pPr>
        <w:widowControl w:val="0"/>
        <w:overflowPunct w:val="0"/>
        <w:autoSpaceDE w:val="0"/>
        <w:ind w:right="-24" w:firstLine="1134"/>
        <w:jc w:val="both"/>
        <w:rPr>
          <w:color w:val="000000"/>
        </w:rPr>
      </w:pPr>
      <w:r>
        <w:rPr>
          <w:color w:val="000000"/>
        </w:rPr>
        <w:t>4</w:t>
      </w:r>
      <w:r w:rsidR="009F1D18">
        <w:rPr>
          <w:color w:val="000000"/>
        </w:rPr>
        <w:t>3</w:t>
      </w:r>
      <w:r>
        <w:rPr>
          <w:color w:val="000000"/>
        </w:rPr>
        <w:t xml:space="preserve">.5. ieško įvairių būdų bendrauti ir bendradarbiauti su kitomis Mokyklos savivaldos institucijomis, keistis patirtimi, rengti bendrus renginius, projektus, svarstyti Mokyklos problemas, teikti siūlymus veiklai tobulinti; </w:t>
      </w:r>
    </w:p>
    <w:p w14:paraId="36242390" w14:textId="77777777" w:rsidR="00610953" w:rsidRDefault="00610953">
      <w:pPr>
        <w:widowControl w:val="0"/>
        <w:tabs>
          <w:tab w:val="left" w:pos="1701"/>
        </w:tabs>
        <w:overflowPunct w:val="0"/>
        <w:autoSpaceDE w:val="0"/>
        <w:ind w:right="-24" w:firstLine="1134"/>
        <w:jc w:val="both"/>
        <w:rPr>
          <w:color w:val="000000"/>
        </w:rPr>
      </w:pPr>
      <w:r>
        <w:rPr>
          <w:color w:val="000000"/>
        </w:rPr>
        <w:t>4</w:t>
      </w:r>
      <w:r w:rsidR="009F1D18">
        <w:rPr>
          <w:color w:val="000000"/>
        </w:rPr>
        <w:t>3</w:t>
      </w:r>
      <w:r>
        <w:rPr>
          <w:color w:val="000000"/>
        </w:rPr>
        <w:t>.6. kontroliuoja ūkinę ir finansinę Mokyklos veiklą;</w:t>
      </w:r>
    </w:p>
    <w:p w14:paraId="23750E27" w14:textId="77777777" w:rsidR="00610953" w:rsidRDefault="00610953">
      <w:pPr>
        <w:widowControl w:val="0"/>
        <w:overflowPunct w:val="0"/>
        <w:autoSpaceDE w:val="0"/>
        <w:ind w:right="-24" w:firstLine="1134"/>
        <w:jc w:val="both"/>
        <w:rPr>
          <w:color w:val="000000"/>
        </w:rPr>
      </w:pPr>
      <w:r>
        <w:rPr>
          <w:color w:val="000000"/>
        </w:rPr>
        <w:t>4</w:t>
      </w:r>
      <w:r w:rsidR="009F1D18">
        <w:rPr>
          <w:color w:val="000000"/>
        </w:rPr>
        <w:t>3</w:t>
      </w:r>
      <w:r>
        <w:rPr>
          <w:color w:val="000000"/>
        </w:rPr>
        <w:t>.7. deleguoja atstovus į Mokytojų atestacijos ir viešo konkurso laisvai Mokyklos direktoriaus vietai užimti komisiją;</w:t>
      </w:r>
    </w:p>
    <w:p w14:paraId="5CACA28B" w14:textId="77777777" w:rsidR="00610953" w:rsidRDefault="00610953">
      <w:pPr>
        <w:widowControl w:val="0"/>
        <w:tabs>
          <w:tab w:val="left" w:pos="1701"/>
        </w:tabs>
        <w:overflowPunct w:val="0"/>
        <w:autoSpaceDE w:val="0"/>
        <w:ind w:right="-24" w:firstLine="1134"/>
        <w:jc w:val="both"/>
        <w:rPr>
          <w:bCs/>
          <w:color w:val="000000"/>
        </w:rPr>
      </w:pPr>
      <w:r>
        <w:rPr>
          <w:color w:val="000000"/>
        </w:rPr>
        <w:t>4</w:t>
      </w:r>
      <w:r w:rsidR="009F1D18">
        <w:rPr>
          <w:color w:val="000000"/>
        </w:rPr>
        <w:t>3</w:t>
      </w:r>
      <w:r>
        <w:rPr>
          <w:color w:val="000000"/>
        </w:rPr>
        <w:t xml:space="preserve">.8. gali sustabdyti kitų Mokyklos savivaldos institucijų sprendimų įgyvendinimą, kol jų teisėtumą ištirs kompetentingos institucijos. </w:t>
      </w:r>
    </w:p>
    <w:p w14:paraId="65E4870F" w14:textId="77777777" w:rsidR="006402B5" w:rsidRDefault="00610953">
      <w:pPr>
        <w:widowControl w:val="0"/>
        <w:overflowPunct w:val="0"/>
        <w:autoSpaceDE w:val="0"/>
        <w:ind w:right="-24" w:firstLine="1134"/>
        <w:jc w:val="both"/>
        <w:rPr>
          <w:color w:val="000000"/>
        </w:rPr>
      </w:pPr>
      <w:r>
        <w:rPr>
          <w:bCs/>
          <w:color w:val="000000"/>
        </w:rPr>
        <w:t>4</w:t>
      </w:r>
      <w:r w:rsidR="00F312C8">
        <w:rPr>
          <w:bCs/>
          <w:color w:val="000000"/>
        </w:rPr>
        <w:t>4</w:t>
      </w:r>
      <w:r w:rsidRPr="005F5135">
        <w:rPr>
          <w:bCs/>
        </w:rPr>
        <w:t>. Mokytojų taryba</w:t>
      </w:r>
      <w:r w:rsidRPr="005F5135">
        <w:rPr>
          <w:b/>
          <w:bCs/>
        </w:rPr>
        <w:t xml:space="preserve"> </w:t>
      </w:r>
      <w:r>
        <w:rPr>
          <w:color w:val="000000"/>
        </w:rPr>
        <w:t xml:space="preserve">(toliau – Taryba) – </w:t>
      </w:r>
      <w:r w:rsidR="009B5CCC">
        <w:rPr>
          <w:color w:val="000000"/>
        </w:rPr>
        <w:t xml:space="preserve">nuolat veikianti </w:t>
      </w:r>
      <w:r>
        <w:rPr>
          <w:color w:val="000000"/>
        </w:rPr>
        <w:t>Mokyklos savivaldos institucija</w:t>
      </w:r>
      <w:r>
        <w:rPr>
          <w:b/>
          <w:bCs/>
          <w:color w:val="000000"/>
        </w:rPr>
        <w:t xml:space="preserve"> </w:t>
      </w:r>
      <w:r>
        <w:rPr>
          <w:color w:val="000000"/>
        </w:rPr>
        <w:t xml:space="preserve">mokytojų profesiniams bei bendriesiems ugdymo klausimams spręsti. Ją sudaro visi </w:t>
      </w:r>
      <w:r w:rsidR="006402B5">
        <w:rPr>
          <w:color w:val="000000"/>
        </w:rPr>
        <w:t>Mokykloje dirbantys mokytojai</w:t>
      </w:r>
      <w:r w:rsidR="00733B5F">
        <w:rPr>
          <w:color w:val="000000"/>
        </w:rPr>
        <w:t xml:space="preserve">, </w:t>
      </w:r>
      <w:r w:rsidR="00733B5F">
        <w:rPr>
          <w:iCs/>
        </w:rPr>
        <w:t>pagalbos mokiniui specialistai bei kiti ugdymo procese dalyvaujantys darbuotojai</w:t>
      </w:r>
      <w:r w:rsidR="006402B5">
        <w:rPr>
          <w:color w:val="000000"/>
        </w:rPr>
        <w:t>.</w:t>
      </w:r>
    </w:p>
    <w:p w14:paraId="0B1E3F1E" w14:textId="77777777" w:rsidR="00EA6D08" w:rsidRDefault="00EA6D08" w:rsidP="00EA6D08">
      <w:pPr>
        <w:tabs>
          <w:tab w:val="left" w:pos="1134"/>
          <w:tab w:val="left" w:pos="1701"/>
        </w:tabs>
        <w:suppressAutoHyphens w:val="0"/>
        <w:jc w:val="both"/>
      </w:pPr>
      <w:r>
        <w:rPr>
          <w:color w:val="000000"/>
        </w:rPr>
        <w:tab/>
      </w:r>
      <w:r w:rsidR="009B5CCC">
        <w:rPr>
          <w:color w:val="000000"/>
        </w:rPr>
        <w:t>4</w:t>
      </w:r>
      <w:r w:rsidR="00F312C8">
        <w:rPr>
          <w:color w:val="000000"/>
        </w:rPr>
        <w:t>5</w:t>
      </w:r>
      <w:r w:rsidR="00610953">
        <w:rPr>
          <w:color w:val="000000"/>
        </w:rPr>
        <w:t xml:space="preserve">. </w:t>
      </w:r>
      <w:r w:rsidRPr="00D075EB">
        <w:t xml:space="preserve">Mokytojų tarybos nariai atviru balsavimu dvejiems metams renka Mokytojų tarybos </w:t>
      </w:r>
      <w:r w:rsidR="009B5CCC">
        <w:t>pirmininką ir sekretorių, kurių</w:t>
      </w:r>
      <w:r w:rsidRPr="00D075EB">
        <w:t xml:space="preserve"> kadencijų skaičius tam pačiam asmeniui neribojamas. Mokyklos direktoriaus narystę Mokytojų taryboje reglamentuoja Lietuvos Respublikos įstatymai ir kiti teisės aktai.</w:t>
      </w:r>
    </w:p>
    <w:p w14:paraId="22680E42" w14:textId="77777777" w:rsidR="00EA6D08" w:rsidRDefault="00EA6D08" w:rsidP="00EA6D08">
      <w:pPr>
        <w:tabs>
          <w:tab w:val="left" w:pos="1701"/>
        </w:tabs>
        <w:suppressAutoHyphens w:val="0"/>
        <w:jc w:val="both"/>
      </w:pPr>
      <w:r>
        <w:t xml:space="preserve">                  </w:t>
      </w:r>
      <w:r w:rsidR="008A33E1">
        <w:t xml:space="preserve"> </w:t>
      </w:r>
      <w:r w:rsidR="009B5CCC">
        <w:t>4</w:t>
      </w:r>
      <w:r w:rsidR="00F312C8">
        <w:t>6</w:t>
      </w:r>
      <w:r>
        <w:t xml:space="preserve">. </w:t>
      </w:r>
      <w:r w:rsidRPr="00D075EB">
        <w:t>Mokytojų tarybos pirmininko įgaliojimai prasideda užbaigus rinkimų procedūrą ir nutrūksta pradėjus pirmininko rinkimo naujai kadencijai procedūrą. Nutrūkus pirmininko įgaliojimams pirma laiko, naujas Mokytojų tarybos pirmininkas renkamas vadovaujantis šiais Nuostatais</w:t>
      </w:r>
      <w:r w:rsidRPr="007F2E27">
        <w:t xml:space="preserve"> </w:t>
      </w:r>
      <w:r>
        <w:t>esamos kadencijos likusiam laikotarpiui</w:t>
      </w:r>
      <w:r w:rsidRPr="00D075EB">
        <w:t>.</w:t>
      </w:r>
    </w:p>
    <w:p w14:paraId="0CF7C1D6" w14:textId="77777777" w:rsidR="005F5135" w:rsidRDefault="005F5135" w:rsidP="005F5135">
      <w:pPr>
        <w:tabs>
          <w:tab w:val="left" w:pos="0"/>
          <w:tab w:val="left" w:pos="567"/>
          <w:tab w:val="left" w:pos="1701"/>
        </w:tabs>
        <w:suppressAutoHyphens w:val="0"/>
        <w:jc w:val="both"/>
      </w:pPr>
      <w:r>
        <w:t xml:space="preserve">                 </w:t>
      </w:r>
      <w:r w:rsidR="008A33E1">
        <w:t xml:space="preserve"> </w:t>
      </w:r>
      <w:r w:rsidR="009B5CCC">
        <w:t>4</w:t>
      </w:r>
      <w:r w:rsidR="00F312C8">
        <w:t>7</w:t>
      </w:r>
      <w:r w:rsidR="009B5CCC">
        <w:t>. Posėdžius</w:t>
      </w:r>
      <w:r w:rsidR="00513743">
        <w:t xml:space="preserve"> kviečia</w:t>
      </w:r>
      <w:r w:rsidR="00EA6D08">
        <w:t xml:space="preserve"> Mokytojų tarybos pirmininkas</w:t>
      </w:r>
      <w:r>
        <w:t>,</w:t>
      </w:r>
      <w:r w:rsidR="0095342A">
        <w:t xml:space="preserve"> </w:t>
      </w:r>
      <w:r>
        <w:t>kuris apie posėdžio laiką ir svarstyti parengtus klausimus informuoja narius ne vėliau kaip prieš 3 dienas iki posėdžio pradžios.</w:t>
      </w:r>
      <w:r w:rsidRPr="00106E4A">
        <w:t xml:space="preserve"> </w:t>
      </w:r>
      <w:r w:rsidRPr="00D075EB">
        <w:t>Į posėdžius gali būti kviečiami ir kitų Mokyklos savivaldos institucijų atstovai. Prireikus gali būti su</w:t>
      </w:r>
      <w:r w:rsidR="00513743">
        <w:t>kvies</w:t>
      </w:r>
      <w:r w:rsidRPr="00D075EB">
        <w:t>tas neeilinis Mokytojų tarybos posėdis.</w:t>
      </w:r>
    </w:p>
    <w:p w14:paraId="17D3E9A3" w14:textId="77777777" w:rsidR="00EA6D08" w:rsidRPr="008A33E1" w:rsidRDefault="005F5135" w:rsidP="008A33E1">
      <w:pPr>
        <w:tabs>
          <w:tab w:val="left" w:pos="567"/>
          <w:tab w:val="left" w:pos="993"/>
          <w:tab w:val="left" w:pos="1701"/>
        </w:tabs>
        <w:suppressAutoHyphens w:val="0"/>
        <w:jc w:val="both"/>
      </w:pPr>
      <w:r>
        <w:rPr>
          <w:color w:val="000000"/>
        </w:rPr>
        <w:tab/>
        <w:t xml:space="preserve">         4</w:t>
      </w:r>
      <w:r w:rsidR="00F312C8">
        <w:rPr>
          <w:color w:val="000000"/>
        </w:rPr>
        <w:t>8</w:t>
      </w:r>
      <w:r>
        <w:rPr>
          <w:color w:val="000000"/>
        </w:rPr>
        <w:t xml:space="preserve">. Mokytojų tarybos posėdžiai </w:t>
      </w:r>
      <w:r w:rsidR="00513743">
        <w:rPr>
          <w:color w:val="000000"/>
        </w:rPr>
        <w:t>kvieč</w:t>
      </w:r>
      <w:r>
        <w:rPr>
          <w:color w:val="000000"/>
        </w:rPr>
        <w:t xml:space="preserve">iami </w:t>
      </w:r>
      <w:r w:rsidR="0095342A">
        <w:rPr>
          <w:color w:val="000000"/>
        </w:rPr>
        <w:t xml:space="preserve">ne rečiau kaip </w:t>
      </w:r>
      <w:r>
        <w:rPr>
          <w:color w:val="000000"/>
        </w:rPr>
        <w:t xml:space="preserve">tris kartus per mokslo metus, </w:t>
      </w:r>
      <w:r w:rsidR="0095342A">
        <w:rPr>
          <w:color w:val="000000"/>
        </w:rPr>
        <w:t xml:space="preserve">baigiantis </w:t>
      </w:r>
      <w:r>
        <w:rPr>
          <w:color w:val="000000"/>
        </w:rPr>
        <w:t xml:space="preserve">ugdymo procesui ir </w:t>
      </w:r>
      <w:r w:rsidR="0095342A">
        <w:rPr>
          <w:color w:val="000000"/>
        </w:rPr>
        <w:t>mokslo metams</w:t>
      </w:r>
      <w:r>
        <w:rPr>
          <w:color w:val="000000"/>
        </w:rPr>
        <w:t xml:space="preserve">. </w:t>
      </w:r>
      <w:r w:rsidRPr="008A33E1">
        <w:rPr>
          <w:color w:val="000000"/>
        </w:rPr>
        <w:t xml:space="preserve">Tarybos posėdžiai yra teisėti, jei juose dalyvauja ne mažiau kaip 2/3 narių. Nutarimai priimami dalyvaujančiųjų balsų dauguma. </w:t>
      </w:r>
      <w:r w:rsidRPr="00D075EB">
        <w:t>Norminio pobūdžio nutarimai gali būti įforminam</w:t>
      </w:r>
      <w:r>
        <w:t>i mokyklos direktoriaus įsakymu</w:t>
      </w:r>
      <w:r>
        <w:rPr>
          <w:color w:val="000000"/>
        </w:rPr>
        <w:t>.</w:t>
      </w:r>
    </w:p>
    <w:p w14:paraId="37B6E337" w14:textId="77777777" w:rsidR="00610953" w:rsidRDefault="008A33E1" w:rsidP="005F5135">
      <w:pPr>
        <w:widowControl w:val="0"/>
        <w:tabs>
          <w:tab w:val="left" w:pos="993"/>
          <w:tab w:val="left" w:pos="1134"/>
          <w:tab w:val="left" w:pos="1701"/>
        </w:tabs>
        <w:suppressAutoHyphens w:val="0"/>
        <w:overflowPunct w:val="0"/>
        <w:autoSpaceDE w:val="0"/>
        <w:ind w:right="-24"/>
        <w:jc w:val="both"/>
        <w:rPr>
          <w:color w:val="000000"/>
        </w:rPr>
      </w:pPr>
      <w:r>
        <w:rPr>
          <w:color w:val="000000"/>
        </w:rPr>
        <w:tab/>
        <w:t xml:space="preserve"> </w:t>
      </w:r>
      <w:r w:rsidR="00610953" w:rsidRPr="008A33E1">
        <w:rPr>
          <w:color w:val="000000"/>
        </w:rPr>
        <w:t xml:space="preserve"> </w:t>
      </w:r>
      <w:r w:rsidR="005F5135">
        <w:rPr>
          <w:color w:val="000000"/>
        </w:rPr>
        <w:t>4</w:t>
      </w:r>
      <w:r w:rsidR="00F312C8">
        <w:rPr>
          <w:color w:val="000000"/>
        </w:rPr>
        <w:t>9</w:t>
      </w:r>
      <w:r w:rsidR="005F5135">
        <w:rPr>
          <w:color w:val="000000"/>
        </w:rPr>
        <w:t>.  Mokytojų t</w:t>
      </w:r>
      <w:r w:rsidR="00610953">
        <w:rPr>
          <w:color w:val="000000"/>
        </w:rPr>
        <w:t xml:space="preserve">arybos funkcijos: </w:t>
      </w:r>
    </w:p>
    <w:p w14:paraId="7E377604" w14:textId="77777777" w:rsidR="00610953" w:rsidRDefault="005F5135">
      <w:pPr>
        <w:widowControl w:val="0"/>
        <w:autoSpaceDE w:val="0"/>
        <w:ind w:right="-24" w:firstLine="1134"/>
        <w:jc w:val="both"/>
        <w:rPr>
          <w:color w:val="000000"/>
        </w:rPr>
      </w:pPr>
      <w:r>
        <w:rPr>
          <w:color w:val="000000"/>
        </w:rPr>
        <w:lastRenderedPageBreak/>
        <w:t>4</w:t>
      </w:r>
      <w:r w:rsidR="00F312C8">
        <w:rPr>
          <w:color w:val="000000"/>
        </w:rPr>
        <w:t>9</w:t>
      </w:r>
      <w:r>
        <w:rPr>
          <w:color w:val="000000"/>
        </w:rPr>
        <w:t>.1. aptaria praktinius</w:t>
      </w:r>
      <w:r w:rsidR="00610953">
        <w:rPr>
          <w:color w:val="000000"/>
        </w:rPr>
        <w:t xml:space="preserve"> švietimo </w:t>
      </w:r>
      <w:r>
        <w:rPr>
          <w:color w:val="000000"/>
        </w:rPr>
        <w:t>organizavimo</w:t>
      </w:r>
      <w:r w:rsidR="00610953">
        <w:rPr>
          <w:color w:val="000000"/>
        </w:rPr>
        <w:t xml:space="preserve"> klausimus;</w:t>
      </w:r>
    </w:p>
    <w:p w14:paraId="30B76AC5" w14:textId="77777777" w:rsidR="005F5135" w:rsidRPr="00D075EB" w:rsidRDefault="005F5135" w:rsidP="005F5135">
      <w:pPr>
        <w:tabs>
          <w:tab w:val="left" w:pos="993"/>
          <w:tab w:val="left" w:pos="1134"/>
          <w:tab w:val="left" w:pos="1701"/>
        </w:tabs>
        <w:suppressAutoHyphens w:val="0"/>
        <w:ind w:left="1134"/>
        <w:jc w:val="both"/>
      </w:pPr>
      <w:r>
        <w:rPr>
          <w:color w:val="000000"/>
        </w:rPr>
        <w:t>4</w:t>
      </w:r>
      <w:r w:rsidR="00F312C8">
        <w:rPr>
          <w:color w:val="000000"/>
        </w:rPr>
        <w:t>9</w:t>
      </w:r>
      <w:r>
        <w:rPr>
          <w:color w:val="000000"/>
        </w:rPr>
        <w:t>.</w:t>
      </w:r>
      <w:r w:rsidR="00610953">
        <w:rPr>
          <w:color w:val="000000"/>
        </w:rPr>
        <w:t xml:space="preserve">2. </w:t>
      </w:r>
      <w:r w:rsidRPr="00D075EB">
        <w:t>svarsto optimalių mokymosi sąlygų sudarymą, ugdymo turinio atnaujinimą;</w:t>
      </w:r>
    </w:p>
    <w:p w14:paraId="0787D007" w14:textId="77777777" w:rsidR="005F5135" w:rsidRDefault="005F5135" w:rsidP="005F5135">
      <w:pPr>
        <w:tabs>
          <w:tab w:val="left" w:pos="0"/>
          <w:tab w:val="left" w:pos="1701"/>
        </w:tabs>
        <w:suppressAutoHyphens w:val="0"/>
        <w:jc w:val="both"/>
      </w:pPr>
      <w:r>
        <w:rPr>
          <w:color w:val="000000"/>
        </w:rPr>
        <w:t xml:space="preserve">                   4</w:t>
      </w:r>
      <w:r w:rsidR="00F312C8">
        <w:rPr>
          <w:color w:val="000000"/>
        </w:rPr>
        <w:t>9</w:t>
      </w:r>
      <w:r>
        <w:rPr>
          <w:color w:val="000000"/>
        </w:rPr>
        <w:t xml:space="preserve">.3. </w:t>
      </w:r>
      <w:r w:rsidRPr="00D075EB">
        <w:t>analizuoja ugdymo planų, Mokyklos veiklos planų ir ugdymo programų realizavimą;</w:t>
      </w:r>
    </w:p>
    <w:p w14:paraId="00444276" w14:textId="77777777" w:rsidR="00371F2C" w:rsidRDefault="00371F2C" w:rsidP="00371F2C">
      <w:pPr>
        <w:tabs>
          <w:tab w:val="left" w:pos="0"/>
          <w:tab w:val="left" w:pos="1701"/>
        </w:tabs>
        <w:suppressAutoHyphens w:val="0"/>
        <w:jc w:val="both"/>
      </w:pPr>
      <w:r>
        <w:rPr>
          <w:color w:val="000000"/>
        </w:rPr>
        <w:t xml:space="preserve">                   4</w:t>
      </w:r>
      <w:r w:rsidR="00F312C8">
        <w:rPr>
          <w:color w:val="000000"/>
        </w:rPr>
        <w:t>9</w:t>
      </w:r>
      <w:r>
        <w:rPr>
          <w:color w:val="000000"/>
        </w:rPr>
        <w:t xml:space="preserve">.4. </w:t>
      </w:r>
      <w:r>
        <w:t>nustato bendrąją mokinių pažangos ir pasiekimų vertinimo, informacijos rinkimo, fiksavimo bei panaudojimo tvarką;</w:t>
      </w:r>
    </w:p>
    <w:p w14:paraId="55B658E5" w14:textId="77777777" w:rsidR="00371F2C" w:rsidRDefault="00371F2C" w:rsidP="00371F2C">
      <w:pPr>
        <w:tabs>
          <w:tab w:val="left" w:pos="0"/>
          <w:tab w:val="left" w:pos="1701"/>
        </w:tabs>
        <w:suppressAutoHyphens w:val="0"/>
        <w:jc w:val="both"/>
      </w:pPr>
      <w:r>
        <w:rPr>
          <w:color w:val="000000"/>
        </w:rPr>
        <w:t xml:space="preserve">                   4</w:t>
      </w:r>
      <w:r w:rsidR="00F312C8">
        <w:rPr>
          <w:color w:val="000000"/>
        </w:rPr>
        <w:t>9</w:t>
      </w:r>
      <w:r>
        <w:rPr>
          <w:color w:val="000000"/>
        </w:rPr>
        <w:t xml:space="preserve">.5. </w:t>
      </w:r>
      <w:r>
        <w:t>kartu su sveikatos priežiūros specialistu sprendžia mokinių sveikatos, saugos darbe, mokymosi, poilsio ir mitybos klausimus;</w:t>
      </w:r>
    </w:p>
    <w:p w14:paraId="4F7D3397" w14:textId="77777777" w:rsidR="00371F2C" w:rsidRDefault="00371F2C" w:rsidP="00371F2C">
      <w:pPr>
        <w:tabs>
          <w:tab w:val="left" w:pos="993"/>
          <w:tab w:val="left" w:pos="1134"/>
          <w:tab w:val="left" w:pos="1701"/>
        </w:tabs>
        <w:suppressAutoHyphens w:val="0"/>
        <w:ind w:left="1134"/>
        <w:jc w:val="both"/>
      </w:pPr>
      <w:r>
        <w:rPr>
          <w:color w:val="000000"/>
        </w:rPr>
        <w:t>4</w:t>
      </w:r>
      <w:r w:rsidR="00F312C8">
        <w:rPr>
          <w:color w:val="000000"/>
        </w:rPr>
        <w:t>9</w:t>
      </w:r>
      <w:r>
        <w:rPr>
          <w:color w:val="000000"/>
        </w:rPr>
        <w:t xml:space="preserve">.6. </w:t>
      </w:r>
      <w:r>
        <w:t>sprendžia kitus su mokinių ugdymu ir veikla susijusius klausimus;</w:t>
      </w:r>
    </w:p>
    <w:p w14:paraId="11310D63" w14:textId="77777777" w:rsidR="00371F2C" w:rsidRDefault="00371F2C" w:rsidP="00371F2C">
      <w:pPr>
        <w:tabs>
          <w:tab w:val="left" w:pos="0"/>
          <w:tab w:val="left" w:pos="1701"/>
        </w:tabs>
        <w:suppressAutoHyphens w:val="0"/>
        <w:ind w:firstLine="1134"/>
        <w:jc w:val="both"/>
        <w:rPr>
          <w:szCs w:val="20"/>
          <w:lang w:eastAsia="lt-LT"/>
        </w:rPr>
      </w:pPr>
      <w:r>
        <w:rPr>
          <w:color w:val="000000"/>
        </w:rPr>
        <w:t>4</w:t>
      </w:r>
      <w:r w:rsidR="00F312C8">
        <w:rPr>
          <w:color w:val="000000"/>
        </w:rPr>
        <w:t>9</w:t>
      </w:r>
      <w:r>
        <w:rPr>
          <w:color w:val="000000"/>
        </w:rPr>
        <w:t xml:space="preserve">.7. </w:t>
      </w:r>
      <w:r>
        <w:rPr>
          <w:szCs w:val="20"/>
          <w:lang w:eastAsia="lt-LT"/>
        </w:rPr>
        <w:t xml:space="preserve">deleguoja </w:t>
      </w:r>
      <w:r w:rsidRPr="003A6258">
        <w:rPr>
          <w:szCs w:val="20"/>
          <w:lang w:eastAsia="lt-LT"/>
        </w:rPr>
        <w:t>atstovus į Mokyklos tarybą, Mokytojų atestacijos ir viešo konkurso laisvai mokyklos direk</w:t>
      </w:r>
      <w:r>
        <w:rPr>
          <w:szCs w:val="20"/>
          <w:lang w:eastAsia="lt-LT"/>
        </w:rPr>
        <w:t>toriaus vietai užimti komisijas.</w:t>
      </w:r>
    </w:p>
    <w:p w14:paraId="7445D292" w14:textId="1820C8F4" w:rsidR="00610953" w:rsidRPr="008A5A5C" w:rsidRDefault="008A5A5C" w:rsidP="008A5A5C">
      <w:pPr>
        <w:widowControl w:val="0"/>
        <w:overflowPunct w:val="0"/>
        <w:autoSpaceDE w:val="0"/>
        <w:ind w:right="-24" w:firstLine="720"/>
        <w:jc w:val="both"/>
        <w:rPr>
          <w:color w:val="000000"/>
        </w:rPr>
      </w:pPr>
      <w:r>
        <w:rPr>
          <w:bCs/>
          <w:color w:val="000000"/>
        </w:rPr>
        <w:t xml:space="preserve">       50. </w:t>
      </w:r>
      <w:r w:rsidR="00D308BD" w:rsidRPr="008A5A5C">
        <w:rPr>
          <w:bCs/>
          <w:color w:val="000000"/>
        </w:rPr>
        <w:t>Mokinių taryba</w:t>
      </w:r>
      <w:r w:rsidR="00610953" w:rsidRPr="008A5A5C">
        <w:rPr>
          <w:color w:val="000000"/>
        </w:rPr>
        <w:t xml:space="preserve"> – </w:t>
      </w:r>
      <w:r w:rsidR="00D308BD" w:rsidRPr="008A5A5C">
        <w:rPr>
          <w:color w:val="000000"/>
        </w:rPr>
        <w:t xml:space="preserve">nuolat veikianti </w:t>
      </w:r>
      <w:r w:rsidR="00610953" w:rsidRPr="008A5A5C">
        <w:rPr>
          <w:color w:val="000000"/>
        </w:rPr>
        <w:t>Mokyklos savivaldos institucija</w:t>
      </w:r>
      <w:r w:rsidR="00D308BD" w:rsidRPr="008A5A5C">
        <w:rPr>
          <w:color w:val="000000"/>
        </w:rPr>
        <w:t xml:space="preserve"> aktualiems mokinių klausimams </w:t>
      </w:r>
      <w:r w:rsidR="008243A9" w:rsidRPr="008A5A5C">
        <w:rPr>
          <w:color w:val="000000"/>
        </w:rPr>
        <w:t>M</w:t>
      </w:r>
      <w:r w:rsidR="00D308BD" w:rsidRPr="008A5A5C">
        <w:rPr>
          <w:color w:val="000000"/>
        </w:rPr>
        <w:t>okykloje spręsti. Ją sudaro</w:t>
      </w:r>
      <w:r w:rsidR="008243A9" w:rsidRPr="008A5A5C">
        <w:rPr>
          <w:color w:val="000000"/>
        </w:rPr>
        <w:t xml:space="preserve"> po </w:t>
      </w:r>
      <w:r w:rsidR="00513743" w:rsidRPr="008A5A5C">
        <w:rPr>
          <w:color w:val="000000"/>
        </w:rPr>
        <w:t>du 5–</w:t>
      </w:r>
      <w:r w:rsidR="008243A9" w:rsidRPr="008A5A5C">
        <w:rPr>
          <w:color w:val="000000"/>
        </w:rPr>
        <w:t>10 klasių mokinius, išrinktus klasių susirinkimuose. M</w:t>
      </w:r>
      <w:r w:rsidR="00102A53" w:rsidRPr="008A5A5C">
        <w:rPr>
          <w:color w:val="000000"/>
        </w:rPr>
        <w:t>okinių taryba renkama vieneriems metams.</w:t>
      </w:r>
    </w:p>
    <w:p w14:paraId="2A488C95" w14:textId="3522D9CB" w:rsidR="00102A53" w:rsidRPr="00BB1FFB" w:rsidRDefault="00BB1FFB" w:rsidP="00BB1FFB">
      <w:pPr>
        <w:widowControl w:val="0"/>
        <w:overflowPunct w:val="0"/>
        <w:autoSpaceDE w:val="0"/>
        <w:ind w:right="-24" w:firstLine="720"/>
        <w:jc w:val="both"/>
        <w:rPr>
          <w:color w:val="000000"/>
        </w:rPr>
      </w:pPr>
      <w:r>
        <w:rPr>
          <w:color w:val="000000"/>
        </w:rPr>
        <w:t xml:space="preserve">       51. </w:t>
      </w:r>
      <w:r w:rsidR="00102A53" w:rsidRPr="00BB1FFB">
        <w:rPr>
          <w:color w:val="000000"/>
        </w:rPr>
        <w:t>Mokinių tarybai vadovauja Mokinių tarybos susirinkime atviru balsavimu išrinktas mokinys. Mokinių tarybos veiklą koordinuoja Mokyklos direktoriaus paskirtas mokytojas.</w:t>
      </w:r>
      <w:bookmarkStart w:id="0" w:name="_GoBack"/>
      <w:bookmarkEnd w:id="0"/>
    </w:p>
    <w:p w14:paraId="3C460433" w14:textId="77777777" w:rsidR="00610953" w:rsidRDefault="00F312C8">
      <w:pPr>
        <w:widowControl w:val="0"/>
        <w:overflowPunct w:val="0"/>
        <w:autoSpaceDE w:val="0"/>
        <w:ind w:right="-24" w:firstLine="1134"/>
        <w:jc w:val="both"/>
        <w:rPr>
          <w:color w:val="000000"/>
        </w:rPr>
      </w:pPr>
      <w:r>
        <w:rPr>
          <w:color w:val="000000"/>
        </w:rPr>
        <w:t>52</w:t>
      </w:r>
      <w:r w:rsidR="00102A53">
        <w:rPr>
          <w:color w:val="000000"/>
        </w:rPr>
        <w:t>. Mokinių t</w:t>
      </w:r>
      <w:r w:rsidR="00610953">
        <w:rPr>
          <w:color w:val="000000"/>
        </w:rPr>
        <w:t xml:space="preserve">arybos funkcijos: </w:t>
      </w:r>
    </w:p>
    <w:p w14:paraId="651BEAB9" w14:textId="77777777" w:rsidR="00102A53" w:rsidRDefault="00F312C8" w:rsidP="00102A53">
      <w:pPr>
        <w:widowControl w:val="0"/>
        <w:tabs>
          <w:tab w:val="left" w:pos="1843"/>
        </w:tabs>
        <w:overflowPunct w:val="0"/>
        <w:autoSpaceDE w:val="0"/>
        <w:ind w:right="-24" w:firstLine="1134"/>
        <w:jc w:val="both"/>
        <w:rPr>
          <w:color w:val="000000"/>
        </w:rPr>
      </w:pPr>
      <w:r>
        <w:rPr>
          <w:color w:val="000000"/>
        </w:rPr>
        <w:t>52</w:t>
      </w:r>
      <w:r w:rsidR="00102A53">
        <w:rPr>
          <w:color w:val="000000"/>
        </w:rPr>
        <w:t>.1</w:t>
      </w:r>
      <w:r w:rsidR="00610953">
        <w:rPr>
          <w:color w:val="000000"/>
        </w:rPr>
        <w:t xml:space="preserve">. </w:t>
      </w:r>
      <w:r w:rsidR="00102A53">
        <w:rPr>
          <w:color w:val="000000"/>
        </w:rPr>
        <w:t xml:space="preserve">planuoja ir organizuoja mokinių popamokinę veiklą ir laisvalaikį Mokykloje; </w:t>
      </w:r>
    </w:p>
    <w:p w14:paraId="7B089F02" w14:textId="77777777" w:rsidR="00102A53" w:rsidRDefault="00F312C8">
      <w:pPr>
        <w:widowControl w:val="0"/>
        <w:overflowPunct w:val="0"/>
        <w:autoSpaceDE w:val="0"/>
        <w:ind w:right="-24" w:firstLine="1134"/>
        <w:rPr>
          <w:color w:val="000000"/>
        </w:rPr>
      </w:pPr>
      <w:r>
        <w:rPr>
          <w:color w:val="000000"/>
        </w:rPr>
        <w:t>52</w:t>
      </w:r>
      <w:r w:rsidR="00102A53">
        <w:rPr>
          <w:color w:val="000000"/>
        </w:rPr>
        <w:t>.2. rūpinasi drausmės ir tvarkos palaikymu Mokykloje;</w:t>
      </w:r>
    </w:p>
    <w:p w14:paraId="14C90DD5" w14:textId="77777777" w:rsidR="00610953" w:rsidRDefault="00F312C8">
      <w:pPr>
        <w:widowControl w:val="0"/>
        <w:tabs>
          <w:tab w:val="left" w:pos="1843"/>
        </w:tabs>
        <w:overflowPunct w:val="0"/>
        <w:autoSpaceDE w:val="0"/>
        <w:ind w:right="-24" w:firstLine="1134"/>
        <w:jc w:val="both"/>
        <w:rPr>
          <w:color w:val="000000"/>
        </w:rPr>
      </w:pPr>
      <w:r>
        <w:rPr>
          <w:color w:val="000000"/>
        </w:rPr>
        <w:t>52</w:t>
      </w:r>
      <w:r w:rsidR="00102A53">
        <w:rPr>
          <w:color w:val="000000"/>
        </w:rPr>
        <w:t>.3.</w:t>
      </w:r>
      <w:r w:rsidR="00610953">
        <w:rPr>
          <w:color w:val="000000"/>
        </w:rPr>
        <w:t xml:space="preserve"> koordinuoja klasių</w:t>
      </w:r>
      <w:r w:rsidR="00102A53">
        <w:rPr>
          <w:color w:val="000000"/>
        </w:rPr>
        <w:t xml:space="preserve"> savivaldos institucijų veiklą;</w:t>
      </w:r>
    </w:p>
    <w:p w14:paraId="002472D5" w14:textId="77777777" w:rsidR="00102A53" w:rsidRDefault="00F312C8" w:rsidP="00102A53">
      <w:pPr>
        <w:widowControl w:val="0"/>
        <w:overflowPunct w:val="0"/>
        <w:autoSpaceDE w:val="0"/>
        <w:ind w:right="-24" w:firstLine="1134"/>
        <w:rPr>
          <w:color w:val="000000"/>
        </w:rPr>
      </w:pPr>
      <w:r>
        <w:rPr>
          <w:color w:val="000000"/>
        </w:rPr>
        <w:t>52</w:t>
      </w:r>
      <w:r w:rsidR="00102A53">
        <w:rPr>
          <w:color w:val="000000"/>
        </w:rPr>
        <w:t>.4. svarsto mokinių pareigų ir teisių Mokykloje ir už Mokyklos ribų klausimus;</w:t>
      </w:r>
    </w:p>
    <w:p w14:paraId="11560FAD" w14:textId="77777777" w:rsidR="00102A53" w:rsidRDefault="00F312C8" w:rsidP="00102A53">
      <w:pPr>
        <w:widowControl w:val="0"/>
        <w:overflowPunct w:val="0"/>
        <w:autoSpaceDE w:val="0"/>
        <w:ind w:right="-24" w:firstLine="1134"/>
        <w:rPr>
          <w:color w:val="000000"/>
        </w:rPr>
      </w:pPr>
      <w:r>
        <w:rPr>
          <w:color w:val="000000"/>
        </w:rPr>
        <w:t>52</w:t>
      </w:r>
      <w:r w:rsidR="00102A53">
        <w:rPr>
          <w:color w:val="000000"/>
        </w:rPr>
        <w:t xml:space="preserve">.5. deleguoja </w:t>
      </w:r>
      <w:r w:rsidR="00A308EE">
        <w:rPr>
          <w:color w:val="000000"/>
        </w:rPr>
        <w:t>savo atstovus į Mokyklos Tarybą.</w:t>
      </w:r>
    </w:p>
    <w:p w14:paraId="2DA41F77" w14:textId="77777777" w:rsidR="00610953" w:rsidRDefault="00A308EE">
      <w:pPr>
        <w:widowControl w:val="0"/>
        <w:overflowPunct w:val="0"/>
        <w:autoSpaceDE w:val="0"/>
        <w:ind w:right="-24" w:firstLine="1134"/>
        <w:jc w:val="both"/>
      </w:pPr>
      <w:r>
        <w:rPr>
          <w:color w:val="000000"/>
        </w:rPr>
        <w:t>5</w:t>
      </w:r>
      <w:r w:rsidR="00F312C8">
        <w:rPr>
          <w:color w:val="000000"/>
        </w:rPr>
        <w:t>3</w:t>
      </w:r>
      <w:r w:rsidR="00610953">
        <w:rPr>
          <w:color w:val="000000"/>
        </w:rPr>
        <w:t>. Mokykloje</w:t>
      </w:r>
      <w:r w:rsidR="00D308BD">
        <w:rPr>
          <w:color w:val="000000"/>
        </w:rPr>
        <w:t xml:space="preserve"> gali veikti</w:t>
      </w:r>
      <w:r w:rsidR="00610953">
        <w:rPr>
          <w:color w:val="000000"/>
        </w:rPr>
        <w:t xml:space="preserve"> klasių/grupių tėvų (globėjų, rūpintojų) komitetai, kuriuos kiekvienų mokslo metų pradžioje ugdytinių tėvai (globėjai, rūpintojai) renka balsų dauguma klasės/grupės susirinkime. Tėvų (globėjų, rūpintojų) komitetai kartu su klasės vadovais/grupės mokytojais planuoja veiklą ir padeda spręsti iškilusias klasės/grupės organizacines ir kitas problemas.</w:t>
      </w:r>
    </w:p>
    <w:p w14:paraId="0C57E23F" w14:textId="77777777" w:rsidR="002055A7" w:rsidRDefault="002055A7">
      <w:pPr>
        <w:widowControl w:val="0"/>
        <w:overflowPunct w:val="0"/>
        <w:autoSpaceDE w:val="0"/>
        <w:ind w:right="-24"/>
      </w:pPr>
    </w:p>
    <w:p w14:paraId="228F318D" w14:textId="77777777" w:rsidR="00610953" w:rsidRDefault="00610953">
      <w:pPr>
        <w:widowControl w:val="0"/>
        <w:overflowPunct w:val="0"/>
        <w:autoSpaceDE w:val="0"/>
        <w:ind w:right="-24"/>
        <w:jc w:val="center"/>
        <w:rPr>
          <w:b/>
          <w:bCs/>
          <w:color w:val="000000"/>
        </w:rPr>
      </w:pPr>
      <w:r>
        <w:rPr>
          <w:b/>
          <w:bCs/>
          <w:color w:val="000000"/>
        </w:rPr>
        <w:t>VI SKYRIUS</w:t>
      </w:r>
    </w:p>
    <w:p w14:paraId="6A6CBD92" w14:textId="77777777" w:rsidR="00610953" w:rsidRDefault="00610953">
      <w:pPr>
        <w:widowControl w:val="0"/>
        <w:overflowPunct w:val="0"/>
        <w:autoSpaceDE w:val="0"/>
        <w:ind w:right="-24"/>
        <w:jc w:val="center"/>
      </w:pPr>
      <w:r>
        <w:rPr>
          <w:b/>
          <w:bCs/>
          <w:color w:val="000000"/>
        </w:rPr>
        <w:t>DARBUOTOJŲ PRIĖMIMAS Į DARBĄ, JŲ DARBO APMOKĖJIMO TVARKA IR ATESTACIJA</w:t>
      </w:r>
    </w:p>
    <w:p w14:paraId="68B17196" w14:textId="77777777" w:rsidR="00610953" w:rsidRDefault="00610953">
      <w:pPr>
        <w:widowControl w:val="0"/>
        <w:autoSpaceDE w:val="0"/>
        <w:ind w:right="-24"/>
        <w:jc w:val="center"/>
      </w:pPr>
    </w:p>
    <w:p w14:paraId="7A5F88BE" w14:textId="77777777" w:rsidR="00610953" w:rsidRDefault="00092B0C">
      <w:pPr>
        <w:widowControl w:val="0"/>
        <w:overflowPunct w:val="0"/>
        <w:autoSpaceDE w:val="0"/>
        <w:ind w:right="-24" w:firstLine="1134"/>
        <w:jc w:val="both"/>
        <w:rPr>
          <w:color w:val="000000"/>
        </w:rPr>
      </w:pPr>
      <w:r>
        <w:rPr>
          <w:color w:val="000000"/>
        </w:rPr>
        <w:t>5</w:t>
      </w:r>
      <w:r w:rsidR="00F312C8">
        <w:rPr>
          <w:color w:val="000000"/>
        </w:rPr>
        <w:t>4</w:t>
      </w:r>
      <w:r w:rsidR="00610953">
        <w:rPr>
          <w:color w:val="000000"/>
        </w:rPr>
        <w:t xml:space="preserve">. Darbuotojai priimami į darbą ir atleidžiami iš jo Lietuvos Respublikos darbo kodekso ir kitų teisės aktų nustatyta tvarka. </w:t>
      </w:r>
    </w:p>
    <w:p w14:paraId="3E0DC787" w14:textId="77777777" w:rsidR="00A2669A" w:rsidRDefault="00A2669A" w:rsidP="00A2669A">
      <w:pPr>
        <w:tabs>
          <w:tab w:val="left" w:pos="851"/>
          <w:tab w:val="left" w:pos="1560"/>
        </w:tabs>
        <w:suppressAutoHyphens w:val="0"/>
        <w:jc w:val="both"/>
      </w:pPr>
      <w:r>
        <w:rPr>
          <w:color w:val="000000"/>
        </w:rPr>
        <w:tab/>
        <w:t xml:space="preserve">     </w:t>
      </w:r>
      <w:r w:rsidR="00092B0C">
        <w:rPr>
          <w:color w:val="000000"/>
        </w:rPr>
        <w:t>5</w:t>
      </w:r>
      <w:r w:rsidR="00F312C8">
        <w:rPr>
          <w:color w:val="000000"/>
        </w:rPr>
        <w:t>5</w:t>
      </w:r>
      <w:r w:rsidR="00610953">
        <w:rPr>
          <w:color w:val="000000"/>
        </w:rPr>
        <w:t xml:space="preserve">. </w:t>
      </w:r>
      <w:r w:rsidRPr="00D075EB">
        <w:t>Mokyklos darbuotojams už darbą mokama vadovaujantis Lietuvos Respublikos darbo kodeksu, Lietuvos Respublikos valstybės ir savivaldybių įstaigų darbuotojų darbo apmokėjimo ir komisijų narių atlygio už darbą įstatymu</w:t>
      </w:r>
      <w:r>
        <w:t xml:space="preserve">, </w:t>
      </w:r>
      <w:r w:rsidRPr="00D31372">
        <w:t xml:space="preserve">Mokyklos direktoriaus patvirtinta įstaigos darbuotojų darbo apmokėjimo sistema </w:t>
      </w:r>
      <w:r w:rsidRPr="006276C9">
        <w:t>ir</w:t>
      </w:r>
      <w:r w:rsidRPr="00D075EB">
        <w:t xml:space="preserve"> kitais teisės aktais. </w:t>
      </w:r>
    </w:p>
    <w:p w14:paraId="31AC4C1A" w14:textId="77777777" w:rsidR="00A2669A" w:rsidRDefault="00092B0C" w:rsidP="00E56C52">
      <w:pPr>
        <w:tabs>
          <w:tab w:val="left" w:pos="851"/>
          <w:tab w:val="left" w:pos="1560"/>
        </w:tabs>
        <w:suppressAutoHyphens w:val="0"/>
        <w:jc w:val="both"/>
      </w:pPr>
      <w:r>
        <w:tab/>
        <w:t xml:space="preserve">     5</w:t>
      </w:r>
      <w:r w:rsidR="00F312C8">
        <w:t>6</w:t>
      </w:r>
      <w:r w:rsidR="00E56C52">
        <w:t xml:space="preserve">. </w:t>
      </w:r>
      <w:r w:rsidR="00A2669A" w:rsidRPr="000D7C63">
        <w:t>Mokyklos pagalbos vaikui specialistai, mokytojai  atestuojasi, Mokyklos direktorius, direktoriaus pavaduotojai ugdymui ir kiti darbuotojai kvalifikaciją tobulina Lietuvos Respublikos įstatymų, Lietuvos Respublikos švietimo, mokslo ir sporto ministro nustatyta tvarka ir kitais teisės aktais</w:t>
      </w:r>
      <w:r w:rsidR="00A2669A">
        <w:t>.</w:t>
      </w:r>
    </w:p>
    <w:p w14:paraId="39F054EB" w14:textId="77777777" w:rsidR="00610953" w:rsidRDefault="00610953" w:rsidP="00A2669A">
      <w:pPr>
        <w:widowControl w:val="0"/>
        <w:tabs>
          <w:tab w:val="left" w:pos="1560"/>
        </w:tabs>
        <w:overflowPunct w:val="0"/>
        <w:autoSpaceDE w:val="0"/>
        <w:ind w:right="-24" w:firstLine="1134"/>
        <w:jc w:val="both"/>
        <w:rPr>
          <w:color w:val="000000"/>
        </w:rPr>
      </w:pPr>
    </w:p>
    <w:p w14:paraId="53F67C2F" w14:textId="77777777" w:rsidR="00610953" w:rsidRDefault="00610953">
      <w:pPr>
        <w:widowControl w:val="0"/>
        <w:overflowPunct w:val="0"/>
        <w:autoSpaceDE w:val="0"/>
        <w:ind w:right="-24"/>
        <w:jc w:val="center"/>
        <w:rPr>
          <w:b/>
          <w:bCs/>
          <w:color w:val="000000"/>
        </w:rPr>
      </w:pPr>
      <w:r>
        <w:rPr>
          <w:b/>
          <w:bCs/>
          <w:color w:val="000000"/>
        </w:rPr>
        <w:t>VII SKYRIUS</w:t>
      </w:r>
    </w:p>
    <w:p w14:paraId="3206F57C" w14:textId="77777777" w:rsidR="00610953" w:rsidRDefault="00610953">
      <w:pPr>
        <w:widowControl w:val="0"/>
        <w:overflowPunct w:val="0"/>
        <w:autoSpaceDE w:val="0"/>
        <w:ind w:right="-24"/>
        <w:jc w:val="center"/>
      </w:pPr>
      <w:r>
        <w:rPr>
          <w:b/>
          <w:bCs/>
          <w:color w:val="000000"/>
        </w:rPr>
        <w:t>MOKYKLOS TURTAS, LĖŠOS, JŲ NAUDOJIMO TVARKA, FINANSINĖS VEIKLOS KONTROLĖ IR MOKYKLOS VEIKLOS PRIEŽIŪRA</w:t>
      </w:r>
    </w:p>
    <w:p w14:paraId="50046ACA" w14:textId="77777777" w:rsidR="00610953" w:rsidRDefault="00610953">
      <w:pPr>
        <w:widowControl w:val="0"/>
        <w:autoSpaceDE w:val="0"/>
        <w:ind w:right="-24"/>
      </w:pPr>
    </w:p>
    <w:p w14:paraId="5481B1EE" w14:textId="77777777" w:rsidR="00610953" w:rsidRDefault="00092B0C">
      <w:pPr>
        <w:widowControl w:val="0"/>
        <w:overflowPunct w:val="0"/>
        <w:autoSpaceDE w:val="0"/>
        <w:ind w:right="-24" w:firstLine="1134"/>
        <w:rPr>
          <w:color w:val="000000"/>
        </w:rPr>
      </w:pPr>
      <w:r>
        <w:rPr>
          <w:color w:val="000000"/>
        </w:rPr>
        <w:t>5</w:t>
      </w:r>
      <w:r w:rsidR="00F312C8">
        <w:rPr>
          <w:color w:val="000000"/>
        </w:rPr>
        <w:t>7</w:t>
      </w:r>
      <w:r w:rsidR="00610953">
        <w:rPr>
          <w:color w:val="000000"/>
        </w:rPr>
        <w:t>. Mokykla patikėjimo teise valdo, naudojasi ir įstatymų nustatyta tvarka disponuoja paskirta žeme, pastatais, finansiniais ištekliais, inventoriumi bei ugdymo priemonėmis.</w:t>
      </w:r>
    </w:p>
    <w:p w14:paraId="0E93DC8B" w14:textId="77777777" w:rsidR="00610953" w:rsidRDefault="00092B0C">
      <w:pPr>
        <w:widowControl w:val="0"/>
        <w:overflowPunct w:val="0"/>
        <w:autoSpaceDE w:val="0"/>
        <w:ind w:left="1134" w:right="-24"/>
        <w:rPr>
          <w:color w:val="000000"/>
        </w:rPr>
      </w:pPr>
      <w:r>
        <w:rPr>
          <w:color w:val="000000"/>
        </w:rPr>
        <w:t>5</w:t>
      </w:r>
      <w:r w:rsidR="00F312C8">
        <w:rPr>
          <w:color w:val="000000"/>
        </w:rPr>
        <w:t>8</w:t>
      </w:r>
      <w:r w:rsidR="00610953">
        <w:rPr>
          <w:color w:val="000000"/>
        </w:rPr>
        <w:t xml:space="preserve">. Mokyklos lėšų šaltiniai: </w:t>
      </w:r>
    </w:p>
    <w:p w14:paraId="5980753F" w14:textId="77777777" w:rsidR="00610953" w:rsidRDefault="00092B0C">
      <w:pPr>
        <w:widowControl w:val="0"/>
        <w:overflowPunct w:val="0"/>
        <w:autoSpaceDE w:val="0"/>
        <w:ind w:left="1134" w:right="-24"/>
        <w:rPr>
          <w:color w:val="000000"/>
        </w:rPr>
      </w:pPr>
      <w:r>
        <w:rPr>
          <w:color w:val="000000"/>
        </w:rPr>
        <w:t>5</w:t>
      </w:r>
      <w:r w:rsidR="00F312C8">
        <w:rPr>
          <w:color w:val="000000"/>
        </w:rPr>
        <w:t>8</w:t>
      </w:r>
      <w:r w:rsidR="00610953">
        <w:rPr>
          <w:color w:val="000000"/>
        </w:rPr>
        <w:t xml:space="preserve">.1. valstybės biudžeto lėšos; </w:t>
      </w:r>
    </w:p>
    <w:p w14:paraId="301EC6EE" w14:textId="77777777" w:rsidR="00610953" w:rsidRDefault="00092B0C">
      <w:pPr>
        <w:widowControl w:val="0"/>
        <w:overflowPunct w:val="0"/>
        <w:autoSpaceDE w:val="0"/>
        <w:ind w:left="1134" w:right="-24"/>
        <w:rPr>
          <w:color w:val="000000"/>
        </w:rPr>
      </w:pPr>
      <w:r>
        <w:rPr>
          <w:color w:val="000000"/>
        </w:rPr>
        <w:t>5</w:t>
      </w:r>
      <w:r w:rsidR="00F312C8">
        <w:rPr>
          <w:color w:val="000000"/>
        </w:rPr>
        <w:t>8</w:t>
      </w:r>
      <w:r w:rsidR="00610953">
        <w:rPr>
          <w:color w:val="000000"/>
        </w:rPr>
        <w:t xml:space="preserve">.2. savivaldybės biudžeto lėšos; </w:t>
      </w:r>
    </w:p>
    <w:p w14:paraId="27C27885" w14:textId="77777777" w:rsidR="00610953" w:rsidRDefault="00092B0C">
      <w:pPr>
        <w:widowControl w:val="0"/>
        <w:overflowPunct w:val="0"/>
        <w:autoSpaceDE w:val="0"/>
        <w:ind w:left="1134" w:right="-24"/>
        <w:rPr>
          <w:color w:val="000000"/>
        </w:rPr>
      </w:pPr>
      <w:r>
        <w:rPr>
          <w:color w:val="000000"/>
        </w:rPr>
        <w:lastRenderedPageBreak/>
        <w:t>5</w:t>
      </w:r>
      <w:r w:rsidR="00F312C8">
        <w:rPr>
          <w:color w:val="000000"/>
        </w:rPr>
        <w:t>8</w:t>
      </w:r>
      <w:r w:rsidR="00610953">
        <w:rPr>
          <w:color w:val="000000"/>
        </w:rPr>
        <w:t xml:space="preserve">.3. kitos teisėtu būdu įgytos lėšos. </w:t>
      </w:r>
    </w:p>
    <w:p w14:paraId="6A965AE8" w14:textId="77777777" w:rsidR="00610953" w:rsidRDefault="00092B0C">
      <w:pPr>
        <w:widowControl w:val="0"/>
        <w:overflowPunct w:val="0"/>
        <w:autoSpaceDE w:val="0"/>
        <w:ind w:right="-24" w:firstLine="1134"/>
        <w:jc w:val="both"/>
        <w:rPr>
          <w:color w:val="000000"/>
        </w:rPr>
      </w:pPr>
      <w:r>
        <w:rPr>
          <w:color w:val="000000"/>
        </w:rPr>
        <w:t>5</w:t>
      </w:r>
      <w:r w:rsidR="00F312C8">
        <w:rPr>
          <w:color w:val="000000"/>
        </w:rPr>
        <w:t>9</w:t>
      </w:r>
      <w:r w:rsidR="00610953">
        <w:rPr>
          <w:color w:val="000000"/>
        </w:rPr>
        <w:t>. Lėšos naudojamos pagal Savivaldybės tarybos patvirtintas naudojimo taisykles ir Mokyklos direktoriaus patvirtintas sąmatas.</w:t>
      </w:r>
    </w:p>
    <w:p w14:paraId="252A7942" w14:textId="77777777" w:rsidR="00610953" w:rsidRDefault="00F312C8">
      <w:pPr>
        <w:widowControl w:val="0"/>
        <w:tabs>
          <w:tab w:val="left" w:pos="1560"/>
        </w:tabs>
        <w:overflowPunct w:val="0"/>
        <w:autoSpaceDE w:val="0"/>
        <w:ind w:right="-24" w:firstLine="1134"/>
        <w:jc w:val="both"/>
        <w:rPr>
          <w:color w:val="000000"/>
        </w:rPr>
      </w:pPr>
      <w:r>
        <w:rPr>
          <w:color w:val="000000"/>
        </w:rPr>
        <w:t>60</w:t>
      </w:r>
      <w:r w:rsidR="00610953">
        <w:rPr>
          <w:color w:val="000000"/>
        </w:rPr>
        <w:t xml:space="preserve">. Mokykla buhalterinę apskaitą organizuoja ir atskaitomybę tvarko Savivaldybės tarybos ir Lietuvos Respublikos finansų ministerijos nustatyta tvarka. </w:t>
      </w:r>
    </w:p>
    <w:p w14:paraId="697A9FEE" w14:textId="77777777" w:rsidR="00610953" w:rsidRDefault="00F312C8">
      <w:pPr>
        <w:widowControl w:val="0"/>
        <w:overflowPunct w:val="0"/>
        <w:autoSpaceDE w:val="0"/>
        <w:ind w:right="-24" w:firstLine="1134"/>
        <w:jc w:val="both"/>
        <w:rPr>
          <w:color w:val="000000"/>
        </w:rPr>
      </w:pPr>
      <w:r>
        <w:rPr>
          <w:color w:val="000000"/>
        </w:rPr>
        <w:t>61</w:t>
      </w:r>
      <w:r w:rsidR="00610953">
        <w:rPr>
          <w:color w:val="000000"/>
        </w:rPr>
        <w:t xml:space="preserve">. Mokykla gali turėti savo fondą, kurio sudarymo šaltiniai yra savanoriški asmenų, organizacijų ir įmonių įnašai, pajamos iš paties fondo veiklos, užsienio valstybių organizacijų bei piliečių, taip pat tarptautinių organizacijų aukojamos lėšos ir materialinės vertybės. </w:t>
      </w:r>
    </w:p>
    <w:p w14:paraId="20566E31" w14:textId="77777777" w:rsidR="00610953" w:rsidRDefault="00F312C8">
      <w:pPr>
        <w:widowControl w:val="0"/>
        <w:tabs>
          <w:tab w:val="left" w:pos="1560"/>
        </w:tabs>
        <w:overflowPunct w:val="0"/>
        <w:autoSpaceDE w:val="0"/>
        <w:ind w:right="-24" w:firstLine="1134"/>
        <w:jc w:val="both"/>
        <w:rPr>
          <w:color w:val="000000"/>
        </w:rPr>
      </w:pPr>
      <w:r>
        <w:rPr>
          <w:color w:val="000000"/>
        </w:rPr>
        <w:t>62</w:t>
      </w:r>
      <w:r w:rsidR="00610953">
        <w:rPr>
          <w:color w:val="000000"/>
        </w:rPr>
        <w:t xml:space="preserve">. Mokyklos veiklą prižiūri Švietimo, mokslo ir sporto ministerija, jos įgaliotos institucijos, Savivaldybė arba Savivaldybės įgaliotos institucijos teisės aktų nustatyta tvarka. Mokyklos veiklą prižiūrinčios institucijos Švietimo, mokslo ir sporto ministerijos nustatyta tvarka informuoja visuomenę, savivaldos ir valstybines valdžios institucijas apie Mokyklos teikiamą ugdymo kokybę. </w:t>
      </w:r>
    </w:p>
    <w:p w14:paraId="2ECE0387" w14:textId="77777777" w:rsidR="00610953" w:rsidRDefault="000A24A5">
      <w:pPr>
        <w:widowControl w:val="0"/>
        <w:overflowPunct w:val="0"/>
        <w:autoSpaceDE w:val="0"/>
        <w:ind w:right="-24" w:firstLine="1134"/>
        <w:jc w:val="both"/>
        <w:rPr>
          <w:color w:val="000000"/>
        </w:rPr>
      </w:pPr>
      <w:r>
        <w:rPr>
          <w:color w:val="000000"/>
        </w:rPr>
        <w:t>63.</w:t>
      </w:r>
      <w:r w:rsidR="00610953">
        <w:rPr>
          <w:color w:val="000000"/>
        </w:rPr>
        <w:t xml:space="preserve"> Mokyklos finansinės veiklos kontrolę vykdo Valstybės kontrolės institucijos ir Savivaldybės kontrolės ir audito tarnyba bei kitos Savivaldybės įgaliotos institucijos. </w:t>
      </w:r>
    </w:p>
    <w:p w14:paraId="306A0E96" w14:textId="77777777" w:rsidR="00610953" w:rsidRDefault="000A24A5">
      <w:pPr>
        <w:widowControl w:val="0"/>
        <w:overflowPunct w:val="0"/>
        <w:autoSpaceDE w:val="0"/>
        <w:ind w:right="-24" w:firstLine="1134"/>
        <w:jc w:val="both"/>
        <w:rPr>
          <w:color w:val="000000"/>
        </w:rPr>
      </w:pPr>
      <w:r>
        <w:rPr>
          <w:color w:val="000000"/>
        </w:rPr>
        <w:t>64</w:t>
      </w:r>
      <w:r w:rsidR="00610953">
        <w:rPr>
          <w:color w:val="000000"/>
        </w:rPr>
        <w:t xml:space="preserve">. Mokyklos higieninę ir maisto kokybės priežiūrą vykdo Valstybinė maisto ir veterinarijos tarnyba bei Klaipėdos visuomenės sveikatos centro Klaipėdos rajono skyrius. </w:t>
      </w:r>
    </w:p>
    <w:p w14:paraId="6FBE6156" w14:textId="77777777" w:rsidR="00610953" w:rsidRPr="00F312C8" w:rsidRDefault="00610953" w:rsidP="00F312C8">
      <w:pPr>
        <w:pStyle w:val="Sraopastraipa"/>
        <w:widowControl w:val="0"/>
        <w:numPr>
          <w:ilvl w:val="0"/>
          <w:numId w:val="27"/>
        </w:numPr>
        <w:overflowPunct w:val="0"/>
        <w:autoSpaceDE w:val="0"/>
        <w:ind w:right="-24"/>
        <w:jc w:val="both"/>
        <w:rPr>
          <w:color w:val="000000"/>
        </w:rPr>
      </w:pPr>
      <w:r w:rsidRPr="00F312C8">
        <w:rPr>
          <w:color w:val="000000"/>
        </w:rPr>
        <w:t xml:space="preserve"> Mokyklos veiklos kokybės įsivertinimą inicijuoja direktorius. </w:t>
      </w:r>
    </w:p>
    <w:p w14:paraId="75A92011" w14:textId="77777777" w:rsidR="00610953" w:rsidRDefault="00610953">
      <w:pPr>
        <w:widowControl w:val="0"/>
        <w:tabs>
          <w:tab w:val="left" w:pos="1560"/>
        </w:tabs>
        <w:overflowPunct w:val="0"/>
        <w:autoSpaceDE w:val="0"/>
        <w:ind w:left="1134" w:right="-24"/>
        <w:jc w:val="both"/>
        <w:rPr>
          <w:color w:val="000000"/>
        </w:rPr>
      </w:pPr>
    </w:p>
    <w:p w14:paraId="744027E1" w14:textId="77777777" w:rsidR="00610953" w:rsidRDefault="00610953" w:rsidP="002B2BBC">
      <w:pPr>
        <w:widowControl w:val="0"/>
        <w:overflowPunct w:val="0"/>
        <w:autoSpaceDE w:val="0"/>
        <w:ind w:right="-24"/>
        <w:jc w:val="center"/>
        <w:rPr>
          <w:b/>
          <w:bCs/>
          <w:color w:val="000000"/>
        </w:rPr>
      </w:pPr>
      <w:r>
        <w:rPr>
          <w:b/>
          <w:bCs/>
          <w:color w:val="000000"/>
        </w:rPr>
        <w:t>VIII SKYRIUS</w:t>
      </w:r>
    </w:p>
    <w:p w14:paraId="5C46DEBE" w14:textId="77777777" w:rsidR="00610953" w:rsidRPr="002055A7" w:rsidRDefault="00610953" w:rsidP="002B2BBC">
      <w:pPr>
        <w:widowControl w:val="0"/>
        <w:overflowPunct w:val="0"/>
        <w:autoSpaceDE w:val="0"/>
        <w:ind w:right="-24"/>
        <w:jc w:val="center"/>
        <w:rPr>
          <w:b/>
          <w:bCs/>
          <w:color w:val="000000"/>
        </w:rPr>
      </w:pPr>
      <w:r>
        <w:rPr>
          <w:b/>
          <w:bCs/>
          <w:color w:val="000000"/>
        </w:rPr>
        <w:t>BAIGIAMOSIOS NUOSTATOS</w:t>
      </w:r>
    </w:p>
    <w:p w14:paraId="25DC108B" w14:textId="77777777" w:rsidR="00610953" w:rsidRDefault="00610953">
      <w:pPr>
        <w:widowControl w:val="0"/>
        <w:autoSpaceDE w:val="0"/>
        <w:ind w:right="-24"/>
      </w:pPr>
    </w:p>
    <w:p w14:paraId="06735F18" w14:textId="77777777" w:rsidR="00610953" w:rsidRDefault="00092B0C">
      <w:pPr>
        <w:widowControl w:val="0"/>
        <w:overflowPunct w:val="0"/>
        <w:autoSpaceDE w:val="0"/>
        <w:ind w:right="-24" w:firstLine="1134"/>
        <w:jc w:val="both"/>
        <w:rPr>
          <w:color w:val="000000"/>
        </w:rPr>
      </w:pPr>
      <w:r>
        <w:rPr>
          <w:color w:val="000000"/>
        </w:rPr>
        <w:t>6</w:t>
      </w:r>
      <w:r w:rsidR="00F312C8">
        <w:rPr>
          <w:color w:val="000000"/>
        </w:rPr>
        <w:t>6</w:t>
      </w:r>
      <w:r w:rsidR="00610953">
        <w:rPr>
          <w:color w:val="000000"/>
        </w:rPr>
        <w:t xml:space="preserve">. Mokykla turi interneto svetainę, atitinkančią teisės aktais nustatytus reikalavimus. Joje skelbiami pranešimai, kuriuos, remiantis Nuostatais ar Lietuvos Respublikos teisės aktais, reikia paskelbti viešai. </w:t>
      </w:r>
    </w:p>
    <w:p w14:paraId="1313D0D9" w14:textId="77777777" w:rsidR="00610953" w:rsidRDefault="00092B0C">
      <w:pPr>
        <w:widowControl w:val="0"/>
        <w:overflowPunct w:val="0"/>
        <w:autoSpaceDE w:val="0"/>
        <w:ind w:right="-24" w:firstLine="1134"/>
        <w:jc w:val="both"/>
        <w:rPr>
          <w:color w:val="000000"/>
        </w:rPr>
      </w:pPr>
      <w:r>
        <w:rPr>
          <w:color w:val="000000"/>
        </w:rPr>
        <w:t>6</w:t>
      </w:r>
      <w:r w:rsidR="00F312C8">
        <w:rPr>
          <w:color w:val="000000"/>
        </w:rPr>
        <w:t>7</w:t>
      </w:r>
      <w:r w:rsidR="00610953">
        <w:rPr>
          <w:color w:val="000000"/>
        </w:rPr>
        <w:t xml:space="preserve">. Nuostatai keičiami ir papildomi </w:t>
      </w:r>
      <w:r w:rsidR="0012170A">
        <w:rPr>
          <w:color w:val="000000"/>
        </w:rPr>
        <w:t xml:space="preserve">Savivaldybės, </w:t>
      </w:r>
      <w:r w:rsidR="00610953">
        <w:rPr>
          <w:color w:val="000000"/>
        </w:rPr>
        <w:t xml:space="preserve">Mokyklos direktoriaus ar Mokyklos tarybos iniciatyva arba pasikeitus bendriesiems reikalavimams valstybinių ir savivaldybių švietimo įstaigų nuostatams. Nuostatų redakciją arba pataisas tvirtina Savivaldybės taryba. </w:t>
      </w:r>
    </w:p>
    <w:p w14:paraId="7A3FBFFD" w14:textId="77777777" w:rsidR="00610953" w:rsidRDefault="00092B0C">
      <w:pPr>
        <w:widowControl w:val="0"/>
        <w:tabs>
          <w:tab w:val="left" w:pos="1560"/>
        </w:tabs>
        <w:overflowPunct w:val="0"/>
        <w:autoSpaceDE w:val="0"/>
        <w:ind w:right="-24" w:firstLine="1114"/>
        <w:jc w:val="both"/>
        <w:rPr>
          <w:color w:val="000000"/>
        </w:rPr>
      </w:pPr>
      <w:r>
        <w:rPr>
          <w:color w:val="000000"/>
        </w:rPr>
        <w:t>6</w:t>
      </w:r>
      <w:r w:rsidR="00F312C8">
        <w:rPr>
          <w:color w:val="000000"/>
        </w:rPr>
        <w:t>8</w:t>
      </w:r>
      <w:r w:rsidR="00610953">
        <w:rPr>
          <w:color w:val="000000"/>
        </w:rPr>
        <w:t>. Mokykla reorganizuojama, likviduojama ar pertvarkoma</w:t>
      </w:r>
      <w:r w:rsidR="005746CF">
        <w:rPr>
          <w:color w:val="000000"/>
        </w:rPr>
        <w:t>, vykdo Mokyklos struktūros pertvarką</w:t>
      </w:r>
      <w:r w:rsidR="00610953">
        <w:rPr>
          <w:color w:val="000000"/>
        </w:rPr>
        <w:t xml:space="preserve"> vadovaujantis Civiliniu kodeksu, Švietimo įstatymu, Savivaldybės iniciatyva Lietuvos Respublikos įstatymų nustatyta tvarka.</w:t>
      </w:r>
    </w:p>
    <w:p w14:paraId="7AB53EB9" w14:textId="77777777" w:rsidR="00610953" w:rsidRDefault="00092B0C">
      <w:pPr>
        <w:widowControl w:val="0"/>
        <w:tabs>
          <w:tab w:val="left" w:pos="1560"/>
        </w:tabs>
        <w:overflowPunct w:val="0"/>
        <w:autoSpaceDE w:val="0"/>
        <w:ind w:right="-24" w:firstLine="1114"/>
        <w:jc w:val="both"/>
        <w:rPr>
          <w:color w:val="000000"/>
        </w:rPr>
      </w:pPr>
      <w:r>
        <w:rPr>
          <w:color w:val="000000"/>
        </w:rPr>
        <w:t>6</w:t>
      </w:r>
      <w:r w:rsidR="00F312C8">
        <w:rPr>
          <w:color w:val="000000"/>
        </w:rPr>
        <w:t>9</w:t>
      </w:r>
      <w:r w:rsidR="00610953">
        <w:rPr>
          <w:color w:val="000000"/>
        </w:rPr>
        <w:t>. Mokyklos direktorius apie Savivaldybės tarybos sprendimą dėl Mokyklos reorganizavimo, likvidavimo ar pertvarkymo</w:t>
      </w:r>
      <w:r w:rsidR="005746CF">
        <w:rPr>
          <w:color w:val="000000"/>
        </w:rPr>
        <w:t>, tipo pakeitimo, struktūros pertvarkos</w:t>
      </w:r>
      <w:r w:rsidR="00610953">
        <w:rPr>
          <w:color w:val="000000"/>
        </w:rPr>
        <w:t xml:space="preserve"> privalo raštu pranešti kiekvienam ugdytinio tėvui (globėjui, rūpintojui), darbuotojui teisės aktų nustatyta tvarka. Ji privalo įvykdyti visus ugdymosi sutartyje numatytus Mokyklos įsipareigojimus ugdytiniams bei Lietuvos Respublikos darbo kodekse ir darbuotojų sutartyse numatytus įsipareigojimus darbuotojams.</w:t>
      </w:r>
    </w:p>
    <w:p w14:paraId="16343C1E" w14:textId="77777777" w:rsidR="002055A7" w:rsidRDefault="002055A7">
      <w:pPr>
        <w:widowControl w:val="0"/>
        <w:overflowPunct w:val="0"/>
        <w:autoSpaceDE w:val="0"/>
        <w:ind w:right="-24"/>
        <w:jc w:val="center"/>
        <w:rPr>
          <w:color w:val="000000"/>
        </w:rPr>
      </w:pPr>
    </w:p>
    <w:p w14:paraId="6CF2F694" w14:textId="77777777" w:rsidR="00610953" w:rsidRDefault="00610953">
      <w:pPr>
        <w:widowControl w:val="0"/>
        <w:overflowPunct w:val="0"/>
        <w:autoSpaceDE w:val="0"/>
        <w:ind w:right="-24"/>
        <w:jc w:val="center"/>
        <w:rPr>
          <w:color w:val="000000"/>
        </w:rPr>
      </w:pPr>
      <w:r>
        <w:rPr>
          <w:color w:val="000000"/>
        </w:rPr>
        <w:t>________________________________</w:t>
      </w:r>
    </w:p>
    <w:p w14:paraId="3FEA87FF" w14:textId="77777777" w:rsidR="00610953" w:rsidRDefault="00610953">
      <w:pPr>
        <w:widowControl w:val="0"/>
        <w:overflowPunct w:val="0"/>
        <w:autoSpaceDE w:val="0"/>
        <w:ind w:right="-24"/>
        <w:rPr>
          <w:color w:val="000000"/>
        </w:rPr>
      </w:pPr>
    </w:p>
    <w:p w14:paraId="237021C6" w14:textId="77777777" w:rsidR="00610953" w:rsidRDefault="00610953">
      <w:pPr>
        <w:widowControl w:val="0"/>
        <w:overflowPunct w:val="0"/>
        <w:autoSpaceDE w:val="0"/>
        <w:ind w:right="-24"/>
        <w:rPr>
          <w:color w:val="000000"/>
        </w:rPr>
      </w:pPr>
    </w:p>
    <w:sectPr w:rsidR="00610953" w:rsidSect="002055A7">
      <w:headerReference w:type="default" r:id="rId7"/>
      <w:pgSz w:w="11906" w:h="16838"/>
      <w:pgMar w:top="1134" w:right="567" w:bottom="1134" w:left="1701"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F82B" w14:textId="77777777" w:rsidR="00E32A04" w:rsidRDefault="00E32A04">
      <w:r>
        <w:separator/>
      </w:r>
    </w:p>
  </w:endnote>
  <w:endnote w:type="continuationSeparator" w:id="0">
    <w:p w14:paraId="57D6B17A" w14:textId="77777777" w:rsidR="00E32A04" w:rsidRDefault="00E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33C4" w14:textId="77777777" w:rsidR="00E32A04" w:rsidRDefault="00E32A04">
      <w:r>
        <w:separator/>
      </w:r>
    </w:p>
  </w:footnote>
  <w:footnote w:type="continuationSeparator" w:id="0">
    <w:p w14:paraId="4E85F21F" w14:textId="77777777" w:rsidR="00E32A04" w:rsidRDefault="00E3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9C20" w14:textId="77777777" w:rsidR="00610953" w:rsidRPr="00A70BA4" w:rsidRDefault="00610953" w:rsidP="00A70BA4">
    <w:pPr>
      <w:pStyle w:val="Antrats"/>
      <w:jc w:val="center"/>
      <w:rPr>
        <w:i/>
        <w:lang w:val="lt-LT"/>
      </w:rPr>
    </w:pPr>
    <w:r>
      <w:fldChar w:fldCharType="begin"/>
    </w:r>
    <w:r>
      <w:instrText xml:space="preserve"> PAGE </w:instrText>
    </w:r>
    <w:r>
      <w:fldChar w:fldCharType="separate"/>
    </w:r>
    <w:r w:rsidR="00FE6EA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decimal"/>
      <w:lvlText w:val="%1."/>
      <w:lvlJc w:val="left"/>
      <w:pPr>
        <w:tabs>
          <w:tab w:val="num" w:pos="720"/>
        </w:tabs>
        <w:ind w:left="720" w:hanging="360"/>
      </w:pPr>
      <w:rPr>
        <w:color w:val="000000"/>
      </w:rPr>
    </w:lvl>
  </w:abstractNum>
  <w:abstractNum w:abstractNumId="1" w15:restartNumberingAfterBreak="0">
    <w:nsid w:val="00000002"/>
    <w:multiLevelType w:val="singleLevel"/>
    <w:tmpl w:val="00000002"/>
    <w:name w:val="WW8Num2"/>
    <w:lvl w:ilvl="0">
      <w:start w:val="1"/>
      <w:numFmt w:val="decimal"/>
      <w:lvlText w:val="3.%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6"/>
      <w:numFmt w:val="decimal"/>
      <w:lvlText w:val="%1."/>
      <w:lvlJc w:val="left"/>
      <w:pPr>
        <w:tabs>
          <w:tab w:val="num" w:pos="0"/>
        </w:tabs>
        <w:ind w:left="660" w:hanging="660"/>
      </w:pPr>
    </w:lvl>
    <w:lvl w:ilvl="1">
      <w:start w:val="2"/>
      <w:numFmt w:val="decimal"/>
      <w:lvlText w:val="%1.%2."/>
      <w:lvlJc w:val="left"/>
      <w:pPr>
        <w:tabs>
          <w:tab w:val="num" w:pos="0"/>
        </w:tabs>
        <w:ind w:left="1230" w:hanging="660"/>
      </w:pPr>
    </w:lvl>
    <w:lvl w:ilvl="2">
      <w:start w:val="4"/>
      <w:numFmt w:val="decimal"/>
      <w:lvlText w:val="%1.%2.%3."/>
      <w:lvlJc w:val="left"/>
      <w:pPr>
        <w:tabs>
          <w:tab w:val="num" w:pos="0"/>
        </w:tabs>
        <w:ind w:left="1860" w:hanging="720"/>
      </w:pPr>
    </w:lvl>
    <w:lvl w:ilvl="3">
      <w:start w:val="1"/>
      <w:numFmt w:val="decimal"/>
      <w:lvlText w:val="%1.%2.%3.%4."/>
      <w:lvlJc w:val="left"/>
      <w:pPr>
        <w:tabs>
          <w:tab w:val="num" w:pos="0"/>
        </w:tabs>
        <w:ind w:left="2430" w:hanging="720"/>
      </w:pPr>
    </w:lvl>
    <w:lvl w:ilvl="4">
      <w:start w:val="1"/>
      <w:numFmt w:val="decimal"/>
      <w:lvlText w:val="%1.%2.%3.%4.%5."/>
      <w:lvlJc w:val="left"/>
      <w:pPr>
        <w:tabs>
          <w:tab w:val="num" w:pos="0"/>
        </w:tabs>
        <w:ind w:left="3360" w:hanging="1080"/>
      </w:pPr>
    </w:lvl>
    <w:lvl w:ilvl="5">
      <w:start w:val="1"/>
      <w:numFmt w:val="decimal"/>
      <w:lvlText w:val="%1.%2.%3.%4.%5.%6."/>
      <w:lvlJc w:val="left"/>
      <w:pPr>
        <w:tabs>
          <w:tab w:val="num" w:pos="0"/>
        </w:tabs>
        <w:ind w:left="3930" w:hanging="1080"/>
      </w:pPr>
    </w:lvl>
    <w:lvl w:ilvl="6">
      <w:start w:val="1"/>
      <w:numFmt w:val="decimal"/>
      <w:lvlText w:val="%1.%2.%3.%4.%5.%6.%7."/>
      <w:lvlJc w:val="left"/>
      <w:pPr>
        <w:tabs>
          <w:tab w:val="num" w:pos="0"/>
        </w:tabs>
        <w:ind w:left="4860" w:hanging="1440"/>
      </w:pPr>
    </w:lvl>
    <w:lvl w:ilvl="7">
      <w:start w:val="1"/>
      <w:numFmt w:val="decimal"/>
      <w:lvlText w:val="%1.%2.%3.%4.%5.%6.%7.%8."/>
      <w:lvlJc w:val="left"/>
      <w:pPr>
        <w:tabs>
          <w:tab w:val="num" w:pos="0"/>
        </w:tabs>
        <w:ind w:left="5430" w:hanging="1440"/>
      </w:pPr>
    </w:lvl>
    <w:lvl w:ilvl="8">
      <w:start w:val="1"/>
      <w:numFmt w:val="decimal"/>
      <w:lvlText w:val="%1.%2.%3.%4.%5.%6.%7.%8.%9."/>
      <w:lvlJc w:val="left"/>
      <w:pPr>
        <w:tabs>
          <w:tab w:val="num" w:pos="0"/>
        </w:tabs>
        <w:ind w:left="6360" w:hanging="1800"/>
      </w:pPr>
    </w:lvl>
  </w:abstractNum>
  <w:abstractNum w:abstractNumId="4" w15:restartNumberingAfterBreak="0">
    <w:nsid w:val="00000005"/>
    <w:multiLevelType w:val="singleLevel"/>
    <w:tmpl w:val="00000005"/>
    <w:name w:val="WW8Num5"/>
    <w:lvl w:ilvl="0">
      <w:start w:val="42"/>
      <w:numFmt w:val="decimal"/>
      <w:lvlText w:val="%1."/>
      <w:lvlJc w:val="left"/>
      <w:pPr>
        <w:tabs>
          <w:tab w:val="num" w:pos="0"/>
        </w:tabs>
        <w:ind w:left="1494" w:hanging="360"/>
      </w:pPr>
      <w:rPr>
        <w:color w:val="000000"/>
      </w:rPr>
    </w:lvl>
  </w:abstractNum>
  <w:abstractNum w:abstractNumId="5" w15:restartNumberingAfterBreak="0">
    <w:nsid w:val="00000006"/>
    <w:multiLevelType w:val="multilevel"/>
    <w:tmpl w:val="00000006"/>
    <w:name w:val="WW8Num6"/>
    <w:lvl w:ilvl="0">
      <w:start w:val="13"/>
      <w:numFmt w:val="decimal"/>
      <w:lvlText w:val="%1."/>
      <w:lvlJc w:val="left"/>
      <w:pPr>
        <w:tabs>
          <w:tab w:val="num" w:pos="1555"/>
        </w:tabs>
        <w:ind w:left="1555" w:hanging="420"/>
      </w:pPr>
      <w:rPr>
        <w:color w:val="222222"/>
        <w:shd w:val="clear" w:color="auto" w:fill="FFFFFF"/>
      </w:rPr>
    </w:lvl>
    <w:lvl w:ilvl="1">
      <w:start w:val="1"/>
      <w:numFmt w:val="decimal"/>
      <w:lvlText w:val="%1.%2."/>
      <w:lvlJc w:val="left"/>
      <w:pPr>
        <w:tabs>
          <w:tab w:val="num" w:pos="1675"/>
        </w:tabs>
        <w:ind w:left="1675" w:hanging="540"/>
      </w:pPr>
      <w:rPr>
        <w:color w:val="222222"/>
        <w:shd w:val="clear" w:color="auto" w:fill="FFFFFF"/>
      </w:rPr>
    </w:lvl>
    <w:lvl w:ilvl="2">
      <w:start w:val="1"/>
      <w:numFmt w:val="decimal"/>
      <w:lvlText w:val="%1.%2.%3."/>
      <w:lvlJc w:val="left"/>
      <w:pPr>
        <w:tabs>
          <w:tab w:val="num" w:pos="1855"/>
        </w:tabs>
        <w:ind w:left="1855" w:hanging="720"/>
      </w:pPr>
      <w:rPr>
        <w:color w:val="222222"/>
        <w:shd w:val="clear" w:color="auto" w:fill="FFFFFF"/>
      </w:rPr>
    </w:lvl>
    <w:lvl w:ilvl="3">
      <w:start w:val="1"/>
      <w:numFmt w:val="decimal"/>
      <w:lvlText w:val="%1.%2.%3.%4."/>
      <w:lvlJc w:val="left"/>
      <w:pPr>
        <w:tabs>
          <w:tab w:val="num" w:pos="1855"/>
        </w:tabs>
        <w:ind w:left="1855" w:hanging="720"/>
      </w:pPr>
      <w:rPr>
        <w:color w:val="222222"/>
        <w:shd w:val="clear" w:color="auto" w:fill="FFFFFF"/>
      </w:rPr>
    </w:lvl>
    <w:lvl w:ilvl="4">
      <w:start w:val="1"/>
      <w:numFmt w:val="decimal"/>
      <w:lvlText w:val="%1.%2.%3.%4.%5."/>
      <w:lvlJc w:val="left"/>
      <w:pPr>
        <w:tabs>
          <w:tab w:val="num" w:pos="2215"/>
        </w:tabs>
        <w:ind w:left="2215" w:hanging="1080"/>
      </w:pPr>
      <w:rPr>
        <w:color w:val="222222"/>
        <w:shd w:val="clear" w:color="auto" w:fill="FFFFFF"/>
      </w:rPr>
    </w:lvl>
    <w:lvl w:ilvl="5">
      <w:start w:val="1"/>
      <w:numFmt w:val="decimal"/>
      <w:lvlText w:val="%1.%2.%3.%4.%5.%6."/>
      <w:lvlJc w:val="left"/>
      <w:pPr>
        <w:tabs>
          <w:tab w:val="num" w:pos="2215"/>
        </w:tabs>
        <w:ind w:left="2215" w:hanging="1080"/>
      </w:pPr>
      <w:rPr>
        <w:color w:val="222222"/>
        <w:shd w:val="clear" w:color="auto" w:fill="FFFFFF"/>
      </w:rPr>
    </w:lvl>
    <w:lvl w:ilvl="6">
      <w:start w:val="1"/>
      <w:numFmt w:val="decimal"/>
      <w:lvlText w:val="%1.%2.%3.%4.%5.%6.%7."/>
      <w:lvlJc w:val="left"/>
      <w:pPr>
        <w:tabs>
          <w:tab w:val="num" w:pos="2575"/>
        </w:tabs>
        <w:ind w:left="2575" w:hanging="1440"/>
      </w:pPr>
      <w:rPr>
        <w:color w:val="222222"/>
        <w:shd w:val="clear" w:color="auto" w:fill="FFFFFF"/>
      </w:rPr>
    </w:lvl>
    <w:lvl w:ilvl="7">
      <w:start w:val="1"/>
      <w:numFmt w:val="decimal"/>
      <w:lvlText w:val="%1.%2.%3.%4.%5.%6.%7.%8."/>
      <w:lvlJc w:val="left"/>
      <w:pPr>
        <w:tabs>
          <w:tab w:val="num" w:pos="2575"/>
        </w:tabs>
        <w:ind w:left="2575" w:hanging="1440"/>
      </w:pPr>
      <w:rPr>
        <w:color w:val="222222"/>
        <w:shd w:val="clear" w:color="auto" w:fill="FFFFFF"/>
      </w:rPr>
    </w:lvl>
    <w:lvl w:ilvl="8">
      <w:start w:val="1"/>
      <w:numFmt w:val="decimal"/>
      <w:lvlText w:val="%1.%2.%3.%4.%5.%6.%7.%8.%9."/>
      <w:lvlJc w:val="left"/>
      <w:pPr>
        <w:tabs>
          <w:tab w:val="num" w:pos="2935"/>
        </w:tabs>
        <w:ind w:left="2935" w:hanging="1800"/>
      </w:pPr>
      <w:rPr>
        <w:color w:val="222222"/>
        <w:shd w:val="clear" w:color="auto" w:fill="FFFFFF"/>
      </w:rPr>
    </w:lvl>
  </w:abstractNum>
  <w:abstractNum w:abstractNumId="6" w15:restartNumberingAfterBreak="0">
    <w:nsid w:val="00000007"/>
    <w:multiLevelType w:val="singleLevel"/>
    <w:tmpl w:val="00000007"/>
    <w:name w:val="WW8Num7"/>
    <w:lvl w:ilvl="0">
      <w:start w:val="36"/>
      <w:numFmt w:val="decimal"/>
      <w:lvlText w:val="%1."/>
      <w:lvlJc w:val="left"/>
      <w:pPr>
        <w:tabs>
          <w:tab w:val="num" w:pos="0"/>
        </w:tabs>
        <w:ind w:left="1560" w:hanging="360"/>
      </w:pPr>
    </w:lvl>
  </w:abstractNum>
  <w:abstractNum w:abstractNumId="7" w15:restartNumberingAfterBreak="0">
    <w:nsid w:val="00000008"/>
    <w:multiLevelType w:val="singleLevel"/>
    <w:tmpl w:val="00000008"/>
    <w:name w:val="WW8Num8"/>
    <w:lvl w:ilvl="0">
      <w:start w:val="55"/>
      <w:numFmt w:val="decimal"/>
      <w:lvlText w:val="%1."/>
      <w:lvlJc w:val="left"/>
      <w:pPr>
        <w:tabs>
          <w:tab w:val="num" w:pos="0"/>
        </w:tabs>
        <w:ind w:left="1494" w:hanging="360"/>
      </w:pPr>
      <w:rPr>
        <w:color w:val="000000"/>
      </w:rPr>
    </w:lvl>
  </w:abstractNum>
  <w:abstractNum w:abstractNumId="8" w15:restartNumberingAfterBreak="0">
    <w:nsid w:val="00000009"/>
    <w:multiLevelType w:val="singleLevel"/>
    <w:tmpl w:val="00000009"/>
    <w:name w:val="WW8Num9"/>
    <w:lvl w:ilvl="0">
      <w:start w:val="12"/>
      <w:numFmt w:val="decimal"/>
      <w:lvlText w:val="%1."/>
      <w:lvlJc w:val="left"/>
      <w:pPr>
        <w:tabs>
          <w:tab w:val="num" w:pos="1555"/>
        </w:tabs>
        <w:ind w:left="1555" w:hanging="42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7BC6663"/>
    <w:multiLevelType w:val="multilevel"/>
    <w:tmpl w:val="60AC3F62"/>
    <w:lvl w:ilvl="0">
      <w:start w:val="41"/>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FB43024"/>
    <w:multiLevelType w:val="multilevel"/>
    <w:tmpl w:val="1CA2CE1C"/>
    <w:lvl w:ilvl="0">
      <w:start w:val="17"/>
      <w:numFmt w:val="decimal"/>
      <w:lvlText w:val="%1."/>
      <w:lvlJc w:val="left"/>
      <w:pPr>
        <w:ind w:left="660" w:hanging="660"/>
      </w:pPr>
      <w:rPr>
        <w:rFonts w:hint="default"/>
      </w:rPr>
    </w:lvl>
    <w:lvl w:ilvl="1">
      <w:start w:val="3"/>
      <w:numFmt w:val="decimal"/>
      <w:lvlText w:val="%1.%2."/>
      <w:lvlJc w:val="left"/>
      <w:pPr>
        <w:ind w:left="1275" w:hanging="6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2" w15:restartNumberingAfterBreak="0">
    <w:nsid w:val="183149B3"/>
    <w:multiLevelType w:val="hybridMultilevel"/>
    <w:tmpl w:val="92C2C8B6"/>
    <w:lvl w:ilvl="0" w:tplc="61DED51E">
      <w:start w:val="50"/>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E8A46BA"/>
    <w:multiLevelType w:val="multilevel"/>
    <w:tmpl w:val="11624070"/>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1EE44AED"/>
    <w:multiLevelType w:val="hybridMultilevel"/>
    <w:tmpl w:val="3C1C8E14"/>
    <w:lvl w:ilvl="0" w:tplc="566C024A">
      <w:start w:val="4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1F234445"/>
    <w:multiLevelType w:val="hybridMultilevel"/>
    <w:tmpl w:val="27B01678"/>
    <w:lvl w:ilvl="0" w:tplc="66E6DB42">
      <w:start w:val="4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1F37315F"/>
    <w:multiLevelType w:val="hybridMultilevel"/>
    <w:tmpl w:val="9C8649DC"/>
    <w:lvl w:ilvl="0" w:tplc="4FEEE526">
      <w:start w:val="5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215B6920"/>
    <w:multiLevelType w:val="hybridMultilevel"/>
    <w:tmpl w:val="5DEC93E6"/>
    <w:lvl w:ilvl="0" w:tplc="16C4A80C">
      <w:start w:val="65"/>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15:restartNumberingAfterBreak="0">
    <w:nsid w:val="21DC2507"/>
    <w:multiLevelType w:val="hybridMultilevel"/>
    <w:tmpl w:val="9EEAEAF8"/>
    <w:lvl w:ilvl="0" w:tplc="CFAC9932">
      <w:start w:val="37"/>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9" w15:restartNumberingAfterBreak="0">
    <w:nsid w:val="21E2143B"/>
    <w:multiLevelType w:val="hybridMultilevel"/>
    <w:tmpl w:val="FA44854E"/>
    <w:lvl w:ilvl="0" w:tplc="0016B658">
      <w:start w:val="4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222B0FD8"/>
    <w:multiLevelType w:val="multilevel"/>
    <w:tmpl w:val="57D027D0"/>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23C857CC"/>
    <w:multiLevelType w:val="hybridMultilevel"/>
    <w:tmpl w:val="BD7A74E4"/>
    <w:lvl w:ilvl="0" w:tplc="034A86B2">
      <w:start w:val="6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15:restartNumberingAfterBreak="0">
    <w:nsid w:val="298A457E"/>
    <w:multiLevelType w:val="hybridMultilevel"/>
    <w:tmpl w:val="BB2AB82C"/>
    <w:lvl w:ilvl="0" w:tplc="CD0CEB18">
      <w:start w:val="40"/>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2B173A41"/>
    <w:multiLevelType w:val="multilevel"/>
    <w:tmpl w:val="01FA4002"/>
    <w:lvl w:ilvl="0">
      <w:start w:val="31"/>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8886988"/>
    <w:multiLevelType w:val="multilevel"/>
    <w:tmpl w:val="AE569858"/>
    <w:lvl w:ilvl="0">
      <w:start w:val="16"/>
      <w:numFmt w:val="decimal"/>
      <w:lvlText w:val="%1."/>
      <w:lvlJc w:val="left"/>
      <w:pPr>
        <w:ind w:left="660" w:hanging="660"/>
      </w:pPr>
      <w:rPr>
        <w:rFonts w:hint="default"/>
      </w:rPr>
    </w:lvl>
    <w:lvl w:ilvl="1">
      <w:start w:val="2"/>
      <w:numFmt w:val="decimal"/>
      <w:lvlText w:val="%1.%2."/>
      <w:lvlJc w:val="left"/>
      <w:pPr>
        <w:ind w:left="1230" w:hanging="660"/>
      </w:pPr>
      <w:rPr>
        <w:rFonts w:hint="default"/>
      </w:rPr>
    </w:lvl>
    <w:lvl w:ilvl="2">
      <w:start w:val="5"/>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5" w15:restartNumberingAfterBreak="0">
    <w:nsid w:val="4FE7110E"/>
    <w:multiLevelType w:val="multilevel"/>
    <w:tmpl w:val="D262B7F0"/>
    <w:lvl w:ilvl="0">
      <w:start w:val="31"/>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99F79DB"/>
    <w:multiLevelType w:val="hybridMultilevel"/>
    <w:tmpl w:val="379E1394"/>
    <w:lvl w:ilvl="0" w:tplc="3D9CFE74">
      <w:start w:val="4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60E2194D"/>
    <w:multiLevelType w:val="multilevel"/>
    <w:tmpl w:val="CFBA8C34"/>
    <w:lvl w:ilvl="0">
      <w:start w:val="17"/>
      <w:numFmt w:val="decimal"/>
      <w:lvlText w:val="%1."/>
      <w:lvlJc w:val="left"/>
      <w:pPr>
        <w:ind w:left="660" w:hanging="660"/>
      </w:pPr>
      <w:rPr>
        <w:rFonts w:hint="default"/>
      </w:rPr>
    </w:lvl>
    <w:lvl w:ilvl="1">
      <w:start w:val="2"/>
      <w:numFmt w:val="decimal"/>
      <w:lvlText w:val="%1.%2."/>
      <w:lvlJc w:val="left"/>
      <w:pPr>
        <w:ind w:left="1230" w:hanging="660"/>
      </w:pPr>
      <w:rPr>
        <w:rFonts w:hint="default"/>
      </w:rPr>
    </w:lvl>
    <w:lvl w:ilvl="2">
      <w:start w:val="5"/>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20"/>
  </w:num>
  <w:num w:numId="13">
    <w:abstractNumId w:val="23"/>
  </w:num>
  <w:num w:numId="14">
    <w:abstractNumId w:val="25"/>
  </w:num>
  <w:num w:numId="15">
    <w:abstractNumId w:val="10"/>
  </w:num>
  <w:num w:numId="16">
    <w:abstractNumId w:val="22"/>
  </w:num>
  <w:num w:numId="17">
    <w:abstractNumId w:val="15"/>
  </w:num>
  <w:num w:numId="18">
    <w:abstractNumId w:val="19"/>
  </w:num>
  <w:num w:numId="19">
    <w:abstractNumId w:val="26"/>
  </w:num>
  <w:num w:numId="20">
    <w:abstractNumId w:val="21"/>
  </w:num>
  <w:num w:numId="21">
    <w:abstractNumId w:val="27"/>
  </w:num>
  <w:num w:numId="22">
    <w:abstractNumId w:val="11"/>
  </w:num>
  <w:num w:numId="23">
    <w:abstractNumId w:val="13"/>
  </w:num>
  <w:num w:numId="24">
    <w:abstractNumId w:val="18"/>
  </w:num>
  <w:num w:numId="25">
    <w:abstractNumId w:val="14"/>
  </w:num>
  <w:num w:numId="26">
    <w:abstractNumId w:val="12"/>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0F"/>
    <w:rsid w:val="00012F7A"/>
    <w:rsid w:val="00047725"/>
    <w:rsid w:val="00077F44"/>
    <w:rsid w:val="00082CC1"/>
    <w:rsid w:val="00092B0C"/>
    <w:rsid w:val="000A24A5"/>
    <w:rsid w:val="000B63EC"/>
    <w:rsid w:val="000B6AB2"/>
    <w:rsid w:val="00102A53"/>
    <w:rsid w:val="0012170A"/>
    <w:rsid w:val="00133008"/>
    <w:rsid w:val="00135871"/>
    <w:rsid w:val="001715E8"/>
    <w:rsid w:val="00182872"/>
    <w:rsid w:val="001971A4"/>
    <w:rsid w:val="001A15C4"/>
    <w:rsid w:val="001C1189"/>
    <w:rsid w:val="001D351B"/>
    <w:rsid w:val="001F2C7E"/>
    <w:rsid w:val="001F3EB1"/>
    <w:rsid w:val="0020323E"/>
    <w:rsid w:val="002055A7"/>
    <w:rsid w:val="00215DAF"/>
    <w:rsid w:val="00216D2A"/>
    <w:rsid w:val="00220132"/>
    <w:rsid w:val="00221E47"/>
    <w:rsid w:val="0024116C"/>
    <w:rsid w:val="002460FB"/>
    <w:rsid w:val="00253E17"/>
    <w:rsid w:val="002554B3"/>
    <w:rsid w:val="002724F2"/>
    <w:rsid w:val="002A5D8B"/>
    <w:rsid w:val="002B2BBC"/>
    <w:rsid w:val="002B592C"/>
    <w:rsid w:val="002C3EFD"/>
    <w:rsid w:val="00300D89"/>
    <w:rsid w:val="0035713F"/>
    <w:rsid w:val="00362A54"/>
    <w:rsid w:val="00363FBA"/>
    <w:rsid w:val="00371F2C"/>
    <w:rsid w:val="0037223D"/>
    <w:rsid w:val="003B4757"/>
    <w:rsid w:val="003B5A5A"/>
    <w:rsid w:val="003E5FBA"/>
    <w:rsid w:val="00414719"/>
    <w:rsid w:val="004623A8"/>
    <w:rsid w:val="00483290"/>
    <w:rsid w:val="004C7D1E"/>
    <w:rsid w:val="004D3875"/>
    <w:rsid w:val="004D5D47"/>
    <w:rsid w:val="005061D8"/>
    <w:rsid w:val="00510FBC"/>
    <w:rsid w:val="00513743"/>
    <w:rsid w:val="00524301"/>
    <w:rsid w:val="0053124C"/>
    <w:rsid w:val="005746CF"/>
    <w:rsid w:val="005864BB"/>
    <w:rsid w:val="005A441D"/>
    <w:rsid w:val="005C2D2F"/>
    <w:rsid w:val="005F4523"/>
    <w:rsid w:val="005F5135"/>
    <w:rsid w:val="00610953"/>
    <w:rsid w:val="00610BC0"/>
    <w:rsid w:val="0061231F"/>
    <w:rsid w:val="00622B87"/>
    <w:rsid w:val="00632FD6"/>
    <w:rsid w:val="006402B5"/>
    <w:rsid w:val="00642CEA"/>
    <w:rsid w:val="00643884"/>
    <w:rsid w:val="0065321F"/>
    <w:rsid w:val="00694C55"/>
    <w:rsid w:val="006D0A1D"/>
    <w:rsid w:val="006D7734"/>
    <w:rsid w:val="006F615E"/>
    <w:rsid w:val="00702824"/>
    <w:rsid w:val="007230A6"/>
    <w:rsid w:val="00733B5F"/>
    <w:rsid w:val="00741184"/>
    <w:rsid w:val="00741513"/>
    <w:rsid w:val="00750B91"/>
    <w:rsid w:val="00767377"/>
    <w:rsid w:val="007A7E2A"/>
    <w:rsid w:val="007B2A3D"/>
    <w:rsid w:val="007E1677"/>
    <w:rsid w:val="007E427D"/>
    <w:rsid w:val="0081139E"/>
    <w:rsid w:val="008243A9"/>
    <w:rsid w:val="00830E25"/>
    <w:rsid w:val="00840B10"/>
    <w:rsid w:val="008415A7"/>
    <w:rsid w:val="00844322"/>
    <w:rsid w:val="00844822"/>
    <w:rsid w:val="0087628E"/>
    <w:rsid w:val="008762E5"/>
    <w:rsid w:val="008A27A0"/>
    <w:rsid w:val="008A33E1"/>
    <w:rsid w:val="008A5A5C"/>
    <w:rsid w:val="008B70E1"/>
    <w:rsid w:val="008C003E"/>
    <w:rsid w:val="0095342A"/>
    <w:rsid w:val="00984BEF"/>
    <w:rsid w:val="00995D7E"/>
    <w:rsid w:val="009B5CCC"/>
    <w:rsid w:val="009D4DE5"/>
    <w:rsid w:val="009F1D18"/>
    <w:rsid w:val="009F2A03"/>
    <w:rsid w:val="00A15B30"/>
    <w:rsid w:val="00A22054"/>
    <w:rsid w:val="00A2669A"/>
    <w:rsid w:val="00A308EE"/>
    <w:rsid w:val="00A62CFE"/>
    <w:rsid w:val="00A70BA4"/>
    <w:rsid w:val="00A72B14"/>
    <w:rsid w:val="00A74CC9"/>
    <w:rsid w:val="00AA03D1"/>
    <w:rsid w:val="00AC3869"/>
    <w:rsid w:val="00AD13DE"/>
    <w:rsid w:val="00AD63C1"/>
    <w:rsid w:val="00AE2DD8"/>
    <w:rsid w:val="00AF5365"/>
    <w:rsid w:val="00B05EBB"/>
    <w:rsid w:val="00B10E27"/>
    <w:rsid w:val="00B46754"/>
    <w:rsid w:val="00B47D7B"/>
    <w:rsid w:val="00B64721"/>
    <w:rsid w:val="00B774F7"/>
    <w:rsid w:val="00B95BAC"/>
    <w:rsid w:val="00BB1FFB"/>
    <w:rsid w:val="00BC1706"/>
    <w:rsid w:val="00BE20B5"/>
    <w:rsid w:val="00BF12F3"/>
    <w:rsid w:val="00BF637E"/>
    <w:rsid w:val="00C02574"/>
    <w:rsid w:val="00C539BC"/>
    <w:rsid w:val="00C6570F"/>
    <w:rsid w:val="00C76168"/>
    <w:rsid w:val="00C8358C"/>
    <w:rsid w:val="00C90A3B"/>
    <w:rsid w:val="00CB1B6A"/>
    <w:rsid w:val="00CB2CEC"/>
    <w:rsid w:val="00D06B4C"/>
    <w:rsid w:val="00D23732"/>
    <w:rsid w:val="00D308BD"/>
    <w:rsid w:val="00D4318E"/>
    <w:rsid w:val="00D70AD1"/>
    <w:rsid w:val="00D73905"/>
    <w:rsid w:val="00DB44BC"/>
    <w:rsid w:val="00DF0059"/>
    <w:rsid w:val="00DF3788"/>
    <w:rsid w:val="00E25148"/>
    <w:rsid w:val="00E3155D"/>
    <w:rsid w:val="00E32A04"/>
    <w:rsid w:val="00E371C4"/>
    <w:rsid w:val="00E543A6"/>
    <w:rsid w:val="00E56C52"/>
    <w:rsid w:val="00E6698E"/>
    <w:rsid w:val="00EA551F"/>
    <w:rsid w:val="00EA6A96"/>
    <w:rsid w:val="00EA6D08"/>
    <w:rsid w:val="00EC0BC0"/>
    <w:rsid w:val="00ED6666"/>
    <w:rsid w:val="00ED69EA"/>
    <w:rsid w:val="00F20AC7"/>
    <w:rsid w:val="00F312C8"/>
    <w:rsid w:val="00F31CCE"/>
    <w:rsid w:val="00F83545"/>
    <w:rsid w:val="00FB10CB"/>
    <w:rsid w:val="00FE4183"/>
    <w:rsid w:val="00FE47AB"/>
    <w:rsid w:val="00FE6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FC087D"/>
  <w15:docId w15:val="{EBCA2069-7C4F-4B42-8D70-889B949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color w:val="000000"/>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6z0">
    <w:name w:val="WW8Num6z0"/>
    <w:rPr>
      <w:color w:val="222222"/>
      <w:shd w:val="clear" w:color="auto" w:fill="FFFFFF"/>
    </w:rPr>
  </w:style>
  <w:style w:type="character" w:customStyle="1" w:styleId="WW8Num7z0">
    <w:name w:val="WW8Num7z0"/>
  </w:style>
  <w:style w:type="character" w:customStyle="1" w:styleId="WW8Num8z0">
    <w:name w:val="WW8Num8z0"/>
    <w:rPr>
      <w:color w:val="000000"/>
    </w:rPr>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color w:val="00000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color w:val="000000"/>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hint="default"/>
      <w:color w:val="000000"/>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Numatytasispastraiposriftas1">
    <w:name w:val="Numatytasis pastraipos šriftas1"/>
  </w:style>
  <w:style w:type="character" w:customStyle="1" w:styleId="AntratsDiagrama">
    <w:name w:val="Antraštės Diagrama"/>
    <w:rPr>
      <w:sz w:val="24"/>
      <w:szCs w:val="24"/>
    </w:rPr>
  </w:style>
  <w:style w:type="character" w:customStyle="1" w:styleId="PoratDiagrama">
    <w:name w:val="Poraštė Diagrama"/>
    <w:rPr>
      <w:sz w:val="24"/>
      <w:szCs w:val="24"/>
    </w:rPr>
  </w:style>
  <w:style w:type="character" w:customStyle="1" w:styleId="DebesliotekstasDiagrama">
    <w:name w:val="Debesėlio tekstas Diagrama"/>
    <w:rPr>
      <w:rFonts w:ascii="Tahoma" w:hAnsi="Tahoma" w:cs="Tahoma"/>
      <w:sz w:val="16"/>
      <w:szCs w:val="16"/>
    </w:rPr>
  </w:style>
  <w:style w:type="paragraph" w:customStyle="1" w:styleId="Antrat1">
    <w:name w:val="Antraštė1"/>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Pavadinimas1">
    <w:name w:val="Pavadinimas1"/>
    <w:basedOn w:val="prastasis"/>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Antrats">
    <w:name w:val="header"/>
    <w:basedOn w:val="prastasis"/>
    <w:pPr>
      <w:tabs>
        <w:tab w:val="center" w:pos="4819"/>
        <w:tab w:val="right" w:pos="9638"/>
      </w:tabs>
    </w:pPr>
    <w:rPr>
      <w:lang w:val="x-none"/>
    </w:rPr>
  </w:style>
  <w:style w:type="paragraph" w:styleId="Porat">
    <w:name w:val="footer"/>
    <w:basedOn w:val="prastasis"/>
    <w:pPr>
      <w:tabs>
        <w:tab w:val="center" w:pos="4819"/>
        <w:tab w:val="right" w:pos="9638"/>
      </w:tabs>
    </w:pPr>
    <w:rPr>
      <w:lang w:val="x-none"/>
    </w:rPr>
  </w:style>
  <w:style w:type="paragraph" w:styleId="Debesliotekstas">
    <w:name w:val="Balloon Text"/>
    <w:basedOn w:val="prastasis"/>
    <w:rPr>
      <w:rFonts w:ascii="Tahoma" w:hAnsi="Tahoma" w:cs="Tahoma"/>
      <w:sz w:val="16"/>
      <w:szCs w:val="16"/>
      <w:lang w:val="x-none"/>
    </w:rPr>
  </w:style>
  <w:style w:type="paragraph" w:customStyle="1" w:styleId="Standard">
    <w:name w:val="Standard"/>
    <w:rsid w:val="00D06B4C"/>
    <w:pPr>
      <w:suppressAutoHyphens/>
      <w:autoSpaceDN w:val="0"/>
    </w:pPr>
    <w:rPr>
      <w:kern w:val="3"/>
      <w:sz w:val="24"/>
    </w:rPr>
  </w:style>
  <w:style w:type="paragraph" w:styleId="Sraopastraipa">
    <w:name w:val="List Paragraph"/>
    <w:basedOn w:val="prastasis"/>
    <w:uiPriority w:val="34"/>
    <w:qFormat/>
    <w:rsid w:val="00741513"/>
    <w:pPr>
      <w:ind w:left="720"/>
      <w:contextualSpacing/>
    </w:pPr>
  </w:style>
  <w:style w:type="character" w:styleId="Komentaronuoroda">
    <w:name w:val="annotation reference"/>
    <w:basedOn w:val="Numatytasispastraiposriftas"/>
    <w:uiPriority w:val="99"/>
    <w:semiHidden/>
    <w:unhideWhenUsed/>
    <w:rsid w:val="007230A6"/>
    <w:rPr>
      <w:sz w:val="16"/>
      <w:szCs w:val="16"/>
    </w:rPr>
  </w:style>
  <w:style w:type="paragraph" w:styleId="Komentarotekstas">
    <w:name w:val="annotation text"/>
    <w:basedOn w:val="prastasis"/>
    <w:link w:val="KomentarotekstasDiagrama"/>
    <w:uiPriority w:val="99"/>
    <w:semiHidden/>
    <w:unhideWhenUsed/>
    <w:rsid w:val="007230A6"/>
    <w:rPr>
      <w:sz w:val="20"/>
      <w:szCs w:val="20"/>
    </w:rPr>
  </w:style>
  <w:style w:type="character" w:customStyle="1" w:styleId="KomentarotekstasDiagrama">
    <w:name w:val="Komentaro tekstas Diagrama"/>
    <w:basedOn w:val="Numatytasispastraiposriftas"/>
    <w:link w:val="Komentarotekstas"/>
    <w:uiPriority w:val="99"/>
    <w:semiHidden/>
    <w:rsid w:val="007230A6"/>
    <w:rPr>
      <w:lang w:eastAsia="ar-SA"/>
    </w:rPr>
  </w:style>
  <w:style w:type="paragraph" w:styleId="Komentarotema">
    <w:name w:val="annotation subject"/>
    <w:basedOn w:val="Komentarotekstas"/>
    <w:next w:val="Komentarotekstas"/>
    <w:link w:val="KomentarotemaDiagrama"/>
    <w:uiPriority w:val="99"/>
    <w:semiHidden/>
    <w:unhideWhenUsed/>
    <w:rsid w:val="007230A6"/>
    <w:rPr>
      <w:b/>
      <w:bCs/>
    </w:rPr>
  </w:style>
  <w:style w:type="character" w:customStyle="1" w:styleId="KomentarotemaDiagrama">
    <w:name w:val="Komentaro tema Diagrama"/>
    <w:basedOn w:val="KomentarotekstasDiagrama"/>
    <w:link w:val="Komentarotema"/>
    <w:uiPriority w:val="99"/>
    <w:semiHidden/>
    <w:rsid w:val="007230A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18635</Words>
  <Characters>10623</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PATVIRTINTA</vt:lpstr>
    </vt:vector>
  </TitlesOfParts>
  <Company>Toshiba</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rasa</dc:creator>
  <cp:lastModifiedBy>Rasa Zvaginiene</cp:lastModifiedBy>
  <cp:revision>24</cp:revision>
  <cp:lastPrinted>2012-02-09T06:52:00Z</cp:lastPrinted>
  <dcterms:created xsi:type="dcterms:W3CDTF">2022-05-16T06:23:00Z</dcterms:created>
  <dcterms:modified xsi:type="dcterms:W3CDTF">2022-06-09T06:24:00Z</dcterms:modified>
</cp:coreProperties>
</file>